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8" w:type="dxa"/>
        <w:tblBorders>
          <w:top w:val="single" w:sz="4" w:space="0" w:color="auto"/>
          <w:left w:val="single" w:sz="4" w:space="0" w:color="auto"/>
          <w:bottom w:val="single" w:sz="4" w:space="0" w:color="auto"/>
          <w:right w:val="single" w:sz="4" w:space="0" w:color="auto"/>
        </w:tblBorders>
        <w:tblLook w:val="04A0"/>
      </w:tblPr>
      <w:tblGrid>
        <w:gridCol w:w="3960"/>
        <w:gridCol w:w="1296"/>
        <w:gridCol w:w="4284"/>
      </w:tblGrid>
      <w:tr w:rsidR="004053E9" w:rsidTr="0026108F">
        <w:trPr>
          <w:trHeight w:val="2516"/>
        </w:trPr>
        <w:tc>
          <w:tcPr>
            <w:tcW w:w="3960" w:type="dxa"/>
            <w:tcBorders>
              <w:top w:val="nil"/>
              <w:left w:val="nil"/>
              <w:bottom w:val="triple" w:sz="4" w:space="0" w:color="auto"/>
              <w:right w:val="nil"/>
            </w:tcBorders>
          </w:tcPr>
          <w:p w:rsidR="004053E9" w:rsidRDefault="004053E9" w:rsidP="0026108F">
            <w:pPr>
              <w:jc w:val="center"/>
              <w:rPr>
                <w:b/>
              </w:rPr>
            </w:pPr>
          </w:p>
          <w:p w:rsidR="004053E9" w:rsidRDefault="004053E9" w:rsidP="0026108F">
            <w:pPr>
              <w:jc w:val="center"/>
              <w:rPr>
                <w:b/>
              </w:rPr>
            </w:pPr>
            <w:r>
              <w:rPr>
                <w:b/>
              </w:rPr>
              <w:t>БАШКОРТОСТАН РЕСПУБЛИКАҺЫ</w:t>
            </w:r>
          </w:p>
          <w:p w:rsidR="004053E9" w:rsidRDefault="004053E9" w:rsidP="0026108F">
            <w:pPr>
              <w:jc w:val="center"/>
              <w:rPr>
                <w:b/>
              </w:rPr>
            </w:pPr>
            <w:r>
              <w:rPr>
                <w:b/>
              </w:rPr>
              <w:t>МУНИЦИПАЛЬ РАЙОН</w:t>
            </w:r>
          </w:p>
          <w:p w:rsidR="004053E9" w:rsidRDefault="004053E9" w:rsidP="0026108F">
            <w:pPr>
              <w:jc w:val="center"/>
              <w:rPr>
                <w:b/>
              </w:rPr>
            </w:pPr>
            <w:r>
              <w:rPr>
                <w:b/>
              </w:rPr>
              <w:t xml:space="preserve">ИЛЕШ РАЙОНЫ </w:t>
            </w:r>
          </w:p>
          <w:p w:rsidR="004053E9" w:rsidRDefault="004053E9" w:rsidP="0026108F">
            <w:pPr>
              <w:jc w:val="center"/>
              <w:rPr>
                <w:b/>
              </w:rPr>
            </w:pPr>
            <w:r>
              <w:rPr>
                <w:b/>
              </w:rPr>
              <w:t>КУЖБАХТЫ АУЫЛ СОВЕТЫ</w:t>
            </w:r>
          </w:p>
          <w:p w:rsidR="004053E9" w:rsidRDefault="004053E9" w:rsidP="0026108F">
            <w:pPr>
              <w:jc w:val="center"/>
              <w:rPr>
                <w:b/>
              </w:rPr>
            </w:pPr>
            <w:r>
              <w:rPr>
                <w:b/>
              </w:rPr>
              <w:t>АУЫЛ  БИЛӘМӘҺЕ</w:t>
            </w:r>
            <w:r w:rsidR="00960753">
              <w:rPr>
                <w:b/>
              </w:rPr>
              <w:t xml:space="preserve"> СОВЕТЫ</w:t>
            </w:r>
          </w:p>
          <w:p w:rsidR="004053E9" w:rsidRDefault="00960753" w:rsidP="0026108F">
            <w:pPr>
              <w:jc w:val="center"/>
            </w:pPr>
            <w:r>
              <w:rPr>
                <w:b/>
              </w:rPr>
              <w:t xml:space="preserve"> </w:t>
            </w:r>
          </w:p>
          <w:p w:rsidR="004053E9" w:rsidRDefault="004053E9" w:rsidP="0026108F">
            <w:pPr>
              <w:jc w:val="center"/>
              <w:rPr>
                <w:lang w:val="be-BY"/>
              </w:rPr>
            </w:pPr>
            <w:r>
              <w:t xml:space="preserve">452273, </w:t>
            </w:r>
            <w:r>
              <w:rPr>
                <w:lang w:val="be-BY"/>
              </w:rPr>
              <w:t>Тәжәй  ауылы, Мәскәү урамы, 2</w:t>
            </w:r>
          </w:p>
          <w:p w:rsidR="004053E9" w:rsidRDefault="004053E9" w:rsidP="0026108F">
            <w:pPr>
              <w:jc w:val="center"/>
              <w:rPr>
                <w:lang w:val="be-BY"/>
              </w:rPr>
            </w:pPr>
            <w:r>
              <w:rPr>
                <w:lang w:val="be-BY"/>
              </w:rPr>
              <w:t>тел. (34762) 3-41-26</w:t>
            </w:r>
          </w:p>
        </w:tc>
        <w:tc>
          <w:tcPr>
            <w:tcW w:w="1296" w:type="dxa"/>
            <w:tcBorders>
              <w:top w:val="nil"/>
              <w:left w:val="nil"/>
              <w:bottom w:val="triple" w:sz="4" w:space="0" w:color="auto"/>
              <w:right w:val="nil"/>
            </w:tcBorders>
            <w:hideMark/>
          </w:tcPr>
          <w:p w:rsidR="004053E9" w:rsidRDefault="00C00B1B" w:rsidP="0026108F">
            <w:r>
              <w:rPr>
                <w:noProof/>
              </w:rPr>
              <w:drawing>
                <wp:anchor distT="0" distB="0" distL="114300" distR="114300" simplePos="0" relativeHeight="251659264" behindDoc="0" locked="0" layoutInCell="1" allowOverlap="1">
                  <wp:simplePos x="0" y="0"/>
                  <wp:positionH relativeFrom="column">
                    <wp:posOffset>74295</wp:posOffset>
                  </wp:positionH>
                  <wp:positionV relativeFrom="paragraph">
                    <wp:posOffset>171450</wp:posOffset>
                  </wp:positionV>
                  <wp:extent cx="747395" cy="9144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47395" cy="914400"/>
                          </a:xfrm>
                          <a:prstGeom prst="rect">
                            <a:avLst/>
                          </a:prstGeom>
                          <a:noFill/>
                        </pic:spPr>
                      </pic:pic>
                    </a:graphicData>
                  </a:graphic>
                </wp:anchor>
              </w:drawing>
            </w:r>
          </w:p>
        </w:tc>
        <w:tc>
          <w:tcPr>
            <w:tcW w:w="4284" w:type="dxa"/>
            <w:tcBorders>
              <w:top w:val="nil"/>
              <w:left w:val="nil"/>
              <w:bottom w:val="triple" w:sz="4" w:space="0" w:color="auto"/>
              <w:right w:val="nil"/>
            </w:tcBorders>
          </w:tcPr>
          <w:p w:rsidR="004053E9" w:rsidRDefault="004053E9" w:rsidP="0026108F">
            <w:pPr>
              <w:jc w:val="center"/>
              <w:rPr>
                <w:b/>
                <w:lang w:val="be-BY"/>
              </w:rPr>
            </w:pPr>
          </w:p>
          <w:p w:rsidR="004053E9" w:rsidRDefault="004053E9" w:rsidP="0026108F">
            <w:pPr>
              <w:jc w:val="center"/>
              <w:rPr>
                <w:b/>
                <w:lang w:val="be-BY"/>
              </w:rPr>
            </w:pPr>
            <w:r>
              <w:rPr>
                <w:b/>
                <w:lang w:val="be-BY"/>
              </w:rPr>
              <w:t xml:space="preserve">РЕСПУБЛИКА БАШКОРТОСТАН </w:t>
            </w:r>
          </w:p>
          <w:p w:rsidR="004053E9" w:rsidRDefault="004053E9" w:rsidP="0026108F">
            <w:pPr>
              <w:jc w:val="center"/>
              <w:rPr>
                <w:b/>
                <w:lang w:val="be-BY"/>
              </w:rPr>
            </w:pPr>
            <w:r>
              <w:rPr>
                <w:b/>
                <w:lang w:val="be-BY"/>
              </w:rPr>
              <w:t>МУНИЦИПАЛЬНЫЙ РАЙОН</w:t>
            </w:r>
          </w:p>
          <w:p w:rsidR="004053E9" w:rsidRDefault="004053E9" w:rsidP="0026108F">
            <w:pPr>
              <w:jc w:val="center"/>
              <w:rPr>
                <w:b/>
                <w:lang w:val="be-BY"/>
              </w:rPr>
            </w:pPr>
            <w:r>
              <w:rPr>
                <w:b/>
                <w:lang w:val="be-BY"/>
              </w:rPr>
              <w:t xml:space="preserve">ИЛИШЕВСКИЙ РАЙОН </w:t>
            </w:r>
            <w:r w:rsidR="00960753">
              <w:rPr>
                <w:b/>
                <w:lang w:val="be-BY"/>
              </w:rPr>
              <w:t>СОВЕТ</w:t>
            </w:r>
          </w:p>
          <w:p w:rsidR="004053E9" w:rsidRDefault="00960753" w:rsidP="0026108F">
            <w:pPr>
              <w:jc w:val="center"/>
              <w:rPr>
                <w:b/>
                <w:lang w:val="be-BY"/>
              </w:rPr>
            </w:pPr>
            <w:r>
              <w:rPr>
                <w:b/>
                <w:lang w:val="be-BY"/>
              </w:rPr>
              <w:t xml:space="preserve"> </w:t>
            </w:r>
            <w:r w:rsidR="004053E9">
              <w:rPr>
                <w:b/>
                <w:lang w:val="be-BY"/>
              </w:rPr>
              <w:t xml:space="preserve">СЕЛЬСКОГО  ПОСЕЛЕНИЯ </w:t>
            </w:r>
          </w:p>
          <w:p w:rsidR="004053E9" w:rsidRDefault="004053E9" w:rsidP="0026108F">
            <w:pPr>
              <w:jc w:val="center"/>
              <w:rPr>
                <w:b/>
                <w:lang w:val="be-BY"/>
              </w:rPr>
            </w:pPr>
            <w:r>
              <w:rPr>
                <w:b/>
                <w:lang w:val="be-BY"/>
              </w:rPr>
              <w:t xml:space="preserve">КУЖБАХТИНСКИЙ  СЕЛЬСОВЕТ </w:t>
            </w:r>
          </w:p>
          <w:p w:rsidR="004053E9" w:rsidRDefault="004053E9" w:rsidP="0026108F">
            <w:pPr>
              <w:jc w:val="center"/>
              <w:rPr>
                <w:b/>
                <w:lang w:val="be-BY"/>
              </w:rPr>
            </w:pPr>
          </w:p>
          <w:p w:rsidR="004053E9" w:rsidRDefault="004053E9" w:rsidP="0026108F">
            <w:pPr>
              <w:jc w:val="center"/>
              <w:rPr>
                <w:bCs/>
                <w:lang w:val="be-BY"/>
              </w:rPr>
            </w:pPr>
            <w:r>
              <w:rPr>
                <w:bCs/>
                <w:lang w:val="be-BY"/>
              </w:rPr>
              <w:t>452273, с.Тазеево, ул.Московская, 2</w:t>
            </w:r>
          </w:p>
          <w:p w:rsidR="004053E9" w:rsidRDefault="004053E9" w:rsidP="0026108F">
            <w:pPr>
              <w:jc w:val="center"/>
              <w:rPr>
                <w:lang w:val="be-BY"/>
              </w:rPr>
            </w:pPr>
            <w:r>
              <w:rPr>
                <w:bCs/>
                <w:lang w:val="be-BY"/>
              </w:rPr>
              <w:t>тел. (34762)  3-41-26</w:t>
            </w:r>
          </w:p>
        </w:tc>
      </w:tr>
    </w:tbl>
    <w:p w:rsidR="00CF7AFC" w:rsidRDefault="00CF7AFC" w:rsidP="004053E9">
      <w:pPr>
        <w:pStyle w:val="3"/>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B85DE4" w:rsidRPr="007C721C" w:rsidRDefault="00B85DE4" w:rsidP="00B85DE4">
      <w:pPr>
        <w:pStyle w:val="a5"/>
        <w:spacing w:after="0"/>
        <w:ind w:right="-1" w:firstLine="142"/>
        <w:jc w:val="center"/>
        <w:rPr>
          <w:b/>
          <w:sz w:val="28"/>
          <w:szCs w:val="28"/>
        </w:rPr>
      </w:pPr>
      <w:r w:rsidRPr="007C721C">
        <w:rPr>
          <w:b/>
          <w:sz w:val="28"/>
          <w:szCs w:val="28"/>
        </w:rPr>
        <w:t xml:space="preserve">Р Е Ш Е Н И Е </w:t>
      </w:r>
    </w:p>
    <w:p w:rsidR="00154324" w:rsidRPr="007C721C" w:rsidRDefault="00154324" w:rsidP="00B85DE4">
      <w:pPr>
        <w:pStyle w:val="a5"/>
        <w:spacing w:after="0"/>
        <w:ind w:right="-1" w:firstLine="142"/>
        <w:jc w:val="center"/>
        <w:rPr>
          <w:b/>
          <w:sz w:val="28"/>
          <w:szCs w:val="28"/>
        </w:rPr>
      </w:pPr>
    </w:p>
    <w:p w:rsidR="004C346C" w:rsidRPr="007C721C" w:rsidRDefault="00B85DE4" w:rsidP="00154324">
      <w:pPr>
        <w:widowControl/>
        <w:suppressAutoHyphens/>
        <w:autoSpaceDN/>
        <w:adjustRightInd/>
        <w:jc w:val="center"/>
        <w:rPr>
          <w:sz w:val="28"/>
          <w:szCs w:val="28"/>
        </w:rPr>
      </w:pPr>
      <w:r w:rsidRPr="007C721C">
        <w:rPr>
          <w:b/>
          <w:bCs/>
          <w:sz w:val="28"/>
          <w:szCs w:val="28"/>
          <w:lang w:val="ba-RU" w:eastAsia="ar-SA"/>
        </w:rPr>
        <w:tab/>
      </w:r>
      <w:r w:rsidR="004C346C" w:rsidRPr="007C721C">
        <w:rPr>
          <w:sz w:val="28"/>
          <w:szCs w:val="28"/>
        </w:rPr>
        <w:t xml:space="preserve">Об утверждении положения об оплате труда муниципальных служащих  </w:t>
      </w:r>
    </w:p>
    <w:p w:rsidR="004C346C" w:rsidRPr="007C721C" w:rsidRDefault="004C346C" w:rsidP="004C346C">
      <w:pPr>
        <w:pStyle w:val="ConsPlusTitle"/>
        <w:widowControl/>
        <w:jc w:val="center"/>
        <w:rPr>
          <w:b w:val="0"/>
          <w:sz w:val="28"/>
          <w:szCs w:val="28"/>
        </w:rPr>
      </w:pPr>
      <w:r w:rsidRPr="007C721C">
        <w:rPr>
          <w:b w:val="0"/>
          <w:sz w:val="28"/>
          <w:szCs w:val="28"/>
        </w:rPr>
        <w:t>и работников, осуществляющих техническое обеспечение администрации сельского поселения Кужбахтинский сельсовет муниципального района</w:t>
      </w:r>
    </w:p>
    <w:p w:rsidR="004C346C" w:rsidRPr="007C721C" w:rsidRDefault="004C346C" w:rsidP="004C346C">
      <w:pPr>
        <w:pStyle w:val="ConsPlusTitle"/>
        <w:widowControl/>
        <w:jc w:val="center"/>
        <w:rPr>
          <w:b w:val="0"/>
          <w:sz w:val="28"/>
          <w:szCs w:val="28"/>
        </w:rPr>
      </w:pPr>
      <w:r w:rsidRPr="007C721C">
        <w:rPr>
          <w:b w:val="0"/>
          <w:sz w:val="28"/>
          <w:szCs w:val="28"/>
        </w:rPr>
        <w:t xml:space="preserve"> Илишевский район Республики Башкортостан</w:t>
      </w:r>
    </w:p>
    <w:p w:rsidR="004C346C" w:rsidRPr="007C721C" w:rsidRDefault="004C346C" w:rsidP="004C346C">
      <w:pPr>
        <w:pStyle w:val="ConsPlusTitle"/>
        <w:widowControl/>
        <w:jc w:val="center"/>
        <w:rPr>
          <w:b w:val="0"/>
          <w:sz w:val="28"/>
          <w:szCs w:val="28"/>
        </w:rPr>
      </w:pPr>
    </w:p>
    <w:p w:rsidR="004C346C" w:rsidRPr="007C721C" w:rsidRDefault="004C346C" w:rsidP="007C721C">
      <w:pPr>
        <w:ind w:firstLine="540"/>
        <w:jc w:val="both"/>
        <w:rPr>
          <w:sz w:val="28"/>
          <w:szCs w:val="28"/>
        </w:rPr>
      </w:pPr>
      <w:r w:rsidRPr="007C721C">
        <w:rPr>
          <w:sz w:val="28"/>
          <w:szCs w:val="28"/>
        </w:rPr>
        <w:t xml:space="preserve">    В соответствии с 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 от 28 мая 2018 года №234 «О внесении изменений в нормативы формирования расходов на оплату труда в органах местного самоуправления в Республике Башкортостан»,  законом Республики Башкортостан от 16 июля 2007 года №453-з «О муниципальной службе в Республике Башкортостан», постановлением Правительства Республики Башкортостан от 19 октября  2018 года № 506 «Об оплате труда работников, 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 государственной власти Республики Башкортостан», законом Республики Башкортостан от 19.07.2012 года №575-з «О гарантиях осуществления полномочий депутата, члена выборного органа, выборного должностного лица местного самоуправления» Совет</w:t>
      </w:r>
      <w:r w:rsidR="00154324" w:rsidRPr="007C721C">
        <w:rPr>
          <w:sz w:val="28"/>
          <w:szCs w:val="28"/>
        </w:rPr>
        <w:t xml:space="preserve"> </w:t>
      </w:r>
      <w:r w:rsidRPr="007C721C">
        <w:rPr>
          <w:sz w:val="28"/>
          <w:szCs w:val="28"/>
        </w:rPr>
        <w:t xml:space="preserve">сельского поселения Кужбахтинский сельсовет муниципального района Илишевский  район  Республики  Башкортостан </w:t>
      </w:r>
      <w:r w:rsidRPr="007C721C">
        <w:rPr>
          <w:b/>
          <w:sz w:val="28"/>
          <w:szCs w:val="28"/>
        </w:rPr>
        <w:t>РЕШИЛ</w:t>
      </w:r>
      <w:r w:rsidRPr="007C721C">
        <w:rPr>
          <w:sz w:val="28"/>
          <w:szCs w:val="28"/>
        </w:rPr>
        <w:t>:</w:t>
      </w:r>
    </w:p>
    <w:p w:rsidR="004C346C" w:rsidRPr="007C721C" w:rsidRDefault="00154324" w:rsidP="007C721C">
      <w:pPr>
        <w:tabs>
          <w:tab w:val="left" w:pos="851"/>
          <w:tab w:val="left" w:pos="1276"/>
        </w:tabs>
        <w:jc w:val="both"/>
        <w:rPr>
          <w:sz w:val="28"/>
          <w:szCs w:val="28"/>
        </w:rPr>
      </w:pPr>
      <w:r w:rsidRPr="007C721C">
        <w:rPr>
          <w:sz w:val="28"/>
          <w:szCs w:val="28"/>
        </w:rPr>
        <w:tab/>
      </w:r>
      <w:r w:rsidR="004C346C" w:rsidRPr="007C721C">
        <w:rPr>
          <w:sz w:val="28"/>
          <w:szCs w:val="28"/>
        </w:rPr>
        <w:t>1.  Утвердить  Положение  о порядке  и  условиях  нормативов формирования  расходов  на  оплату труда муниципальных служащих, и о материальном  стимулировании   работников  администрации  сельского поселения Кужбахтинский сельсовет  муниципального района  Илишевский  район  Республики  Башкортостан  (Приложение № 1).</w:t>
      </w:r>
    </w:p>
    <w:p w:rsidR="004C346C" w:rsidRPr="007C721C" w:rsidRDefault="00154324" w:rsidP="007C721C">
      <w:pPr>
        <w:jc w:val="both"/>
        <w:rPr>
          <w:sz w:val="28"/>
          <w:szCs w:val="28"/>
        </w:rPr>
      </w:pPr>
      <w:r w:rsidRPr="007C721C">
        <w:rPr>
          <w:sz w:val="28"/>
          <w:szCs w:val="28"/>
        </w:rPr>
        <w:tab/>
      </w:r>
      <w:r w:rsidR="004C346C" w:rsidRPr="007C721C">
        <w:rPr>
          <w:sz w:val="28"/>
          <w:szCs w:val="28"/>
        </w:rPr>
        <w:t>2. Утвердить  Положение  об оплате  труда  работников, занимающих  должности  и профессии, не отнесенные  к  муниципальным  должностям, и осуществляющих</w:t>
      </w:r>
      <w:r w:rsidRPr="007C721C">
        <w:rPr>
          <w:sz w:val="28"/>
          <w:szCs w:val="28"/>
        </w:rPr>
        <w:t xml:space="preserve"> </w:t>
      </w:r>
      <w:r w:rsidR="004C346C" w:rsidRPr="007C721C">
        <w:rPr>
          <w:sz w:val="28"/>
          <w:szCs w:val="28"/>
        </w:rPr>
        <w:t>техническое  обеспечение  деятельности  сельского  поселения  Кужбахтинский  сельсовет  муниципального  района  Илишевский  район  Республики  Башкортостан</w:t>
      </w:r>
      <w:r w:rsidRPr="007C721C">
        <w:rPr>
          <w:sz w:val="28"/>
          <w:szCs w:val="28"/>
        </w:rPr>
        <w:t xml:space="preserve"> </w:t>
      </w:r>
      <w:r w:rsidR="004C346C" w:rsidRPr="007C721C">
        <w:rPr>
          <w:sz w:val="28"/>
          <w:szCs w:val="28"/>
        </w:rPr>
        <w:t>(Приложение</w:t>
      </w:r>
      <w:r w:rsidRPr="007C721C">
        <w:rPr>
          <w:sz w:val="28"/>
          <w:szCs w:val="28"/>
        </w:rPr>
        <w:t xml:space="preserve"> </w:t>
      </w:r>
      <w:r w:rsidR="004C346C" w:rsidRPr="007C721C">
        <w:rPr>
          <w:sz w:val="28"/>
          <w:szCs w:val="28"/>
        </w:rPr>
        <w:t>№2)</w:t>
      </w:r>
    </w:p>
    <w:p w:rsidR="004C346C" w:rsidRPr="007C721C" w:rsidRDefault="004C346C" w:rsidP="007C721C">
      <w:pPr>
        <w:jc w:val="both"/>
        <w:rPr>
          <w:sz w:val="28"/>
          <w:szCs w:val="28"/>
        </w:rPr>
      </w:pPr>
      <w:r w:rsidRPr="007C721C">
        <w:rPr>
          <w:sz w:val="28"/>
          <w:szCs w:val="28"/>
        </w:rPr>
        <w:tab/>
        <w:t xml:space="preserve">3. Решение Совета сельского поселения Кужбахтинский сельсовет муниципального района Илишевский  район  Республики  Башкортостан от </w:t>
      </w:r>
      <w:r w:rsidR="00154324" w:rsidRPr="007C721C">
        <w:rPr>
          <w:sz w:val="28"/>
          <w:szCs w:val="28"/>
        </w:rPr>
        <w:t>31.01.2018</w:t>
      </w:r>
      <w:r w:rsidRPr="007C721C">
        <w:rPr>
          <w:sz w:val="28"/>
          <w:szCs w:val="28"/>
        </w:rPr>
        <w:t xml:space="preserve"> № </w:t>
      </w:r>
      <w:r w:rsidR="00154324" w:rsidRPr="007C721C">
        <w:rPr>
          <w:sz w:val="28"/>
          <w:szCs w:val="28"/>
        </w:rPr>
        <w:t>22-2</w:t>
      </w:r>
      <w:r w:rsidRPr="007C721C">
        <w:rPr>
          <w:sz w:val="28"/>
          <w:szCs w:val="28"/>
        </w:rPr>
        <w:t xml:space="preserve"> признать утратившим силу.</w:t>
      </w:r>
    </w:p>
    <w:p w:rsidR="004C346C" w:rsidRPr="007C721C" w:rsidRDefault="004C346C" w:rsidP="007C721C">
      <w:pPr>
        <w:jc w:val="both"/>
        <w:rPr>
          <w:sz w:val="28"/>
          <w:szCs w:val="28"/>
        </w:rPr>
      </w:pPr>
      <w:r w:rsidRPr="007C721C">
        <w:rPr>
          <w:sz w:val="28"/>
          <w:szCs w:val="28"/>
        </w:rPr>
        <w:lastRenderedPageBreak/>
        <w:tab/>
      </w:r>
      <w:r w:rsidR="007C721C">
        <w:rPr>
          <w:sz w:val="28"/>
          <w:szCs w:val="28"/>
        </w:rPr>
        <w:t xml:space="preserve"> </w:t>
      </w:r>
      <w:r w:rsidRPr="007C721C">
        <w:rPr>
          <w:sz w:val="28"/>
          <w:szCs w:val="28"/>
        </w:rPr>
        <w:t xml:space="preserve">4.  Настоящее   решение  вступает  в  силу с момента его подписания.   </w:t>
      </w:r>
      <w:r w:rsidRPr="007C721C">
        <w:rPr>
          <w:sz w:val="28"/>
          <w:szCs w:val="28"/>
        </w:rPr>
        <w:tab/>
      </w:r>
    </w:p>
    <w:p w:rsidR="004C346C" w:rsidRPr="007C721C" w:rsidRDefault="004C346C" w:rsidP="007C721C">
      <w:pPr>
        <w:jc w:val="both"/>
        <w:rPr>
          <w:sz w:val="28"/>
          <w:szCs w:val="28"/>
        </w:rPr>
      </w:pPr>
      <w:r w:rsidRPr="007C721C">
        <w:rPr>
          <w:sz w:val="28"/>
          <w:szCs w:val="28"/>
        </w:rPr>
        <w:t xml:space="preserve">         </w:t>
      </w:r>
      <w:r w:rsidR="00154324" w:rsidRPr="007C721C">
        <w:rPr>
          <w:sz w:val="28"/>
          <w:szCs w:val="28"/>
        </w:rPr>
        <w:t xml:space="preserve">  </w:t>
      </w:r>
      <w:r w:rsidRPr="007C721C">
        <w:rPr>
          <w:sz w:val="28"/>
          <w:szCs w:val="28"/>
        </w:rPr>
        <w:t xml:space="preserve">5. Контроль за исполнением настоящего решения </w:t>
      </w:r>
      <w:r w:rsidRPr="007C721C">
        <w:rPr>
          <w:color w:val="000000"/>
          <w:sz w:val="28"/>
          <w:szCs w:val="28"/>
        </w:rPr>
        <w:t xml:space="preserve">возложить на комиссию </w:t>
      </w:r>
      <w:r w:rsidR="00154324" w:rsidRPr="007C721C">
        <w:rPr>
          <w:color w:val="000000"/>
          <w:sz w:val="28"/>
          <w:szCs w:val="28"/>
        </w:rPr>
        <w:t>по бюджету, налогам, вопросам муниципальной собственности Совета сельского поселения Кужбахтинский сельсовет Муниципального района Илишевский район Республики Башкортостан</w:t>
      </w:r>
      <w:r w:rsidRPr="007C721C">
        <w:rPr>
          <w:color w:val="000000"/>
          <w:sz w:val="28"/>
          <w:szCs w:val="28"/>
        </w:rPr>
        <w:t>.</w:t>
      </w:r>
    </w:p>
    <w:p w:rsidR="004C346C" w:rsidRDefault="004C346C" w:rsidP="004C346C">
      <w:pPr>
        <w:rPr>
          <w:sz w:val="28"/>
          <w:szCs w:val="28"/>
        </w:rPr>
      </w:pPr>
    </w:p>
    <w:p w:rsidR="007C721C" w:rsidRPr="007C721C" w:rsidRDefault="007C721C" w:rsidP="004C346C">
      <w:pPr>
        <w:rPr>
          <w:sz w:val="28"/>
          <w:szCs w:val="28"/>
        </w:rPr>
      </w:pPr>
    </w:p>
    <w:p w:rsidR="004C346C" w:rsidRPr="007C721C" w:rsidRDefault="004C346C" w:rsidP="004C346C">
      <w:pPr>
        <w:widowControl/>
        <w:autoSpaceDE/>
        <w:autoSpaceDN/>
        <w:adjustRightInd/>
        <w:rPr>
          <w:sz w:val="28"/>
          <w:szCs w:val="28"/>
        </w:rPr>
      </w:pPr>
      <w:r w:rsidRPr="007C721C">
        <w:rPr>
          <w:sz w:val="28"/>
          <w:szCs w:val="28"/>
        </w:rPr>
        <w:t>Председатель Совета</w:t>
      </w:r>
      <w:r w:rsidRPr="007C721C">
        <w:rPr>
          <w:sz w:val="28"/>
          <w:szCs w:val="28"/>
        </w:rPr>
        <w:tab/>
        <w:t xml:space="preserve">   </w:t>
      </w:r>
      <w:r w:rsidRPr="007C721C">
        <w:rPr>
          <w:sz w:val="28"/>
          <w:szCs w:val="28"/>
        </w:rPr>
        <w:tab/>
        <w:t xml:space="preserve">         </w:t>
      </w:r>
      <w:r w:rsidRPr="007C721C">
        <w:rPr>
          <w:sz w:val="28"/>
          <w:szCs w:val="28"/>
        </w:rPr>
        <w:tab/>
        <w:t xml:space="preserve"> </w:t>
      </w:r>
      <w:r w:rsidRPr="007C721C">
        <w:rPr>
          <w:sz w:val="28"/>
          <w:szCs w:val="28"/>
        </w:rPr>
        <w:tab/>
        <w:t xml:space="preserve">     </w:t>
      </w:r>
      <w:r w:rsidRPr="007C721C">
        <w:rPr>
          <w:sz w:val="28"/>
          <w:szCs w:val="28"/>
        </w:rPr>
        <w:tab/>
      </w:r>
      <w:r w:rsidRPr="007C721C">
        <w:rPr>
          <w:sz w:val="28"/>
          <w:szCs w:val="28"/>
        </w:rPr>
        <w:tab/>
        <w:t xml:space="preserve">           </w:t>
      </w:r>
      <w:r w:rsidR="007C721C">
        <w:rPr>
          <w:sz w:val="28"/>
          <w:szCs w:val="28"/>
        </w:rPr>
        <w:t xml:space="preserve">         </w:t>
      </w:r>
      <w:r w:rsidRPr="007C721C">
        <w:rPr>
          <w:sz w:val="28"/>
          <w:szCs w:val="28"/>
        </w:rPr>
        <w:t>А.Р.Юсупов</w:t>
      </w:r>
    </w:p>
    <w:p w:rsidR="004C346C" w:rsidRPr="007C721C" w:rsidRDefault="004C346C" w:rsidP="004C346C">
      <w:pPr>
        <w:widowControl/>
        <w:autoSpaceDE/>
        <w:autoSpaceDN/>
        <w:adjustRightInd/>
        <w:ind w:right="327"/>
        <w:rPr>
          <w:sz w:val="28"/>
          <w:szCs w:val="28"/>
        </w:rPr>
      </w:pPr>
      <w:r w:rsidRPr="007C721C">
        <w:rPr>
          <w:sz w:val="28"/>
          <w:szCs w:val="28"/>
        </w:rPr>
        <w:t xml:space="preserve">     </w:t>
      </w:r>
    </w:p>
    <w:p w:rsidR="004C346C" w:rsidRPr="007C721C" w:rsidRDefault="004C346C" w:rsidP="004C346C">
      <w:pPr>
        <w:widowControl/>
        <w:autoSpaceDE/>
        <w:autoSpaceDN/>
        <w:adjustRightInd/>
        <w:ind w:right="327"/>
      </w:pPr>
      <w:r w:rsidRPr="007C721C">
        <w:rPr>
          <w:sz w:val="28"/>
          <w:szCs w:val="28"/>
        </w:rPr>
        <w:t xml:space="preserve">        </w:t>
      </w:r>
      <w:r w:rsidRPr="007C721C">
        <w:t>с.Тазеево</w:t>
      </w:r>
    </w:p>
    <w:p w:rsidR="004C346C" w:rsidRPr="007C721C" w:rsidRDefault="004C346C" w:rsidP="004C346C">
      <w:r w:rsidRPr="007C721C">
        <w:t>«05»  марта  2019 года</w:t>
      </w:r>
    </w:p>
    <w:p w:rsidR="004C346C" w:rsidRPr="007C721C" w:rsidRDefault="004C346C" w:rsidP="004C346C">
      <w:r w:rsidRPr="007C721C">
        <w:t xml:space="preserve">            № 33-</w:t>
      </w:r>
      <w:r w:rsidR="00154324" w:rsidRPr="007C721C">
        <w:t>2</w:t>
      </w:r>
    </w:p>
    <w:p w:rsidR="004C346C" w:rsidRPr="007C721C" w:rsidRDefault="004C346C" w:rsidP="004C346C">
      <w:pPr>
        <w:rPr>
          <w:sz w:val="28"/>
          <w:szCs w:val="28"/>
        </w:rPr>
      </w:pPr>
    </w:p>
    <w:p w:rsidR="004C346C" w:rsidRDefault="004C346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Default="007C721C" w:rsidP="004C346C">
      <w:pPr>
        <w:rPr>
          <w:sz w:val="28"/>
          <w:szCs w:val="28"/>
        </w:rPr>
      </w:pPr>
    </w:p>
    <w:p w:rsidR="007C721C" w:rsidRPr="007C721C" w:rsidRDefault="007C721C" w:rsidP="004C346C">
      <w:pPr>
        <w:rPr>
          <w:sz w:val="28"/>
          <w:szCs w:val="28"/>
        </w:rPr>
      </w:pPr>
    </w:p>
    <w:p w:rsidR="004C346C" w:rsidRPr="007C721C" w:rsidRDefault="004C346C" w:rsidP="004C346C">
      <w:pPr>
        <w:rPr>
          <w:sz w:val="28"/>
          <w:szCs w:val="28"/>
        </w:rPr>
      </w:pPr>
    </w:p>
    <w:p w:rsidR="004C346C" w:rsidRPr="007C721C" w:rsidRDefault="004C346C" w:rsidP="004C346C">
      <w:pPr>
        <w:rPr>
          <w:sz w:val="28"/>
          <w:szCs w:val="28"/>
        </w:rPr>
      </w:pPr>
      <w:r w:rsidRPr="007C721C">
        <w:rPr>
          <w:sz w:val="28"/>
          <w:szCs w:val="28"/>
        </w:rPr>
        <w:tab/>
        <w:t xml:space="preserve"> </w:t>
      </w:r>
    </w:p>
    <w:p w:rsidR="004C346C" w:rsidRPr="007C721C" w:rsidRDefault="004C346C" w:rsidP="004C346C">
      <w:pPr>
        <w:ind w:left="5670"/>
        <w:rPr>
          <w:sz w:val="22"/>
          <w:szCs w:val="22"/>
        </w:rPr>
      </w:pPr>
      <w:r w:rsidRPr="007C721C">
        <w:rPr>
          <w:sz w:val="22"/>
          <w:szCs w:val="22"/>
        </w:rPr>
        <w:lastRenderedPageBreak/>
        <w:t xml:space="preserve">Приложение № 1 к решению Совета сельского поселения </w:t>
      </w:r>
      <w:r w:rsidR="007C721C">
        <w:rPr>
          <w:sz w:val="22"/>
          <w:szCs w:val="22"/>
        </w:rPr>
        <w:t xml:space="preserve">Кужбахтинский </w:t>
      </w:r>
      <w:r w:rsidRPr="007C721C">
        <w:rPr>
          <w:sz w:val="22"/>
          <w:szCs w:val="22"/>
        </w:rPr>
        <w:t xml:space="preserve">сельсовет муниципального района Илишевский район Республики Башкортостан от </w:t>
      </w:r>
      <w:r w:rsidR="007C721C">
        <w:rPr>
          <w:sz w:val="22"/>
          <w:szCs w:val="22"/>
        </w:rPr>
        <w:t xml:space="preserve">05.03.2019 </w:t>
      </w:r>
      <w:r w:rsidRPr="007C721C">
        <w:rPr>
          <w:sz w:val="22"/>
          <w:szCs w:val="22"/>
        </w:rPr>
        <w:t xml:space="preserve">№ </w:t>
      </w:r>
      <w:r w:rsidR="007C721C">
        <w:rPr>
          <w:sz w:val="22"/>
          <w:szCs w:val="22"/>
        </w:rPr>
        <w:t>33-2</w:t>
      </w:r>
    </w:p>
    <w:p w:rsidR="004C346C" w:rsidRPr="007C721C" w:rsidRDefault="004C346C" w:rsidP="004C346C">
      <w:pPr>
        <w:rPr>
          <w:sz w:val="28"/>
          <w:szCs w:val="28"/>
        </w:rPr>
      </w:pPr>
    </w:p>
    <w:p w:rsidR="004C346C" w:rsidRPr="007C721C" w:rsidRDefault="004C346C" w:rsidP="004C346C">
      <w:pPr>
        <w:spacing w:line="360" w:lineRule="auto"/>
        <w:jc w:val="center"/>
        <w:rPr>
          <w:bCs/>
          <w:sz w:val="28"/>
          <w:szCs w:val="28"/>
        </w:rPr>
      </w:pPr>
    </w:p>
    <w:p w:rsidR="004C346C" w:rsidRPr="007C721C" w:rsidRDefault="004C346C" w:rsidP="004C346C">
      <w:pPr>
        <w:spacing w:line="360" w:lineRule="auto"/>
        <w:jc w:val="center"/>
        <w:rPr>
          <w:b/>
          <w:bCs/>
          <w:sz w:val="28"/>
          <w:szCs w:val="28"/>
        </w:rPr>
      </w:pPr>
    </w:p>
    <w:p w:rsidR="004C346C" w:rsidRPr="007C721C" w:rsidRDefault="004C346C" w:rsidP="004C346C">
      <w:pPr>
        <w:spacing w:line="360" w:lineRule="auto"/>
        <w:jc w:val="center"/>
        <w:rPr>
          <w:b/>
          <w:bCs/>
          <w:sz w:val="28"/>
          <w:szCs w:val="28"/>
        </w:rPr>
      </w:pPr>
      <w:r w:rsidRPr="007C721C">
        <w:rPr>
          <w:b/>
          <w:bCs/>
          <w:sz w:val="28"/>
          <w:szCs w:val="28"/>
        </w:rPr>
        <w:t>ПОЛОЖЕНИЕ</w:t>
      </w:r>
    </w:p>
    <w:p w:rsidR="004C346C" w:rsidRPr="007C721C" w:rsidRDefault="004C346C" w:rsidP="004C346C">
      <w:pPr>
        <w:pStyle w:val="a5"/>
        <w:jc w:val="center"/>
        <w:rPr>
          <w:b/>
          <w:bCs/>
          <w:sz w:val="28"/>
          <w:szCs w:val="28"/>
        </w:rPr>
      </w:pPr>
      <w:r w:rsidRPr="007C721C">
        <w:rPr>
          <w:b/>
          <w:bCs/>
          <w:sz w:val="28"/>
          <w:szCs w:val="28"/>
        </w:rPr>
        <w:t xml:space="preserve">о   порядке  и  условиях  нормативов  формирования  расходов  на  оплату  труда  муниципальных  служащих    и    материальном   стимулировании    работников  администрации  сельского   поселения  </w:t>
      </w:r>
      <w:r w:rsidR="007C721C" w:rsidRPr="007C721C">
        <w:rPr>
          <w:b/>
          <w:bCs/>
          <w:sz w:val="28"/>
          <w:szCs w:val="28"/>
        </w:rPr>
        <w:t>Кужбахтинский</w:t>
      </w:r>
      <w:r w:rsidRPr="007C721C">
        <w:rPr>
          <w:b/>
          <w:bCs/>
          <w:sz w:val="28"/>
          <w:szCs w:val="28"/>
        </w:rPr>
        <w:t xml:space="preserve"> сельсовет   муниципального  района   Илишевский  район   Республики   Башкортостан</w:t>
      </w:r>
    </w:p>
    <w:p w:rsidR="004C346C" w:rsidRPr="007C721C" w:rsidRDefault="004C346C" w:rsidP="004C346C">
      <w:pPr>
        <w:rPr>
          <w:b/>
          <w:bCs/>
          <w:sz w:val="28"/>
          <w:szCs w:val="28"/>
        </w:rPr>
      </w:pPr>
    </w:p>
    <w:p w:rsidR="004C346C" w:rsidRPr="007C721C" w:rsidRDefault="004C346C" w:rsidP="004C346C">
      <w:pPr>
        <w:widowControl/>
        <w:numPr>
          <w:ilvl w:val="0"/>
          <w:numId w:val="14"/>
        </w:numPr>
        <w:suppressAutoHyphens/>
        <w:autoSpaceDE/>
        <w:autoSpaceDN/>
        <w:adjustRightInd/>
        <w:spacing w:line="360" w:lineRule="auto"/>
        <w:jc w:val="center"/>
        <w:rPr>
          <w:b/>
          <w:sz w:val="28"/>
          <w:szCs w:val="28"/>
        </w:rPr>
      </w:pPr>
      <w:r w:rsidRPr="007C721C">
        <w:rPr>
          <w:b/>
          <w:bCs/>
          <w:sz w:val="28"/>
          <w:szCs w:val="28"/>
        </w:rPr>
        <w:t>Общие  положения</w:t>
      </w:r>
    </w:p>
    <w:p w:rsidR="004C346C" w:rsidRPr="007C721C" w:rsidRDefault="004C346C" w:rsidP="004C346C">
      <w:pPr>
        <w:pStyle w:val="210"/>
        <w:spacing w:after="0" w:line="240" w:lineRule="auto"/>
        <w:jc w:val="both"/>
        <w:rPr>
          <w:sz w:val="28"/>
          <w:szCs w:val="28"/>
        </w:rPr>
      </w:pPr>
      <w:r w:rsidRPr="007C721C">
        <w:rPr>
          <w:sz w:val="28"/>
          <w:szCs w:val="28"/>
        </w:rPr>
        <w:tab/>
        <w:t>1.1   Настоящее    Положение   предусматривает   порядок  оплаты  труда    и условия    материального  стимулирования  муниципальных служащих и работников  администрации   сельского  поселения.</w:t>
      </w:r>
    </w:p>
    <w:p w:rsidR="004C346C" w:rsidRPr="007C721C" w:rsidRDefault="004C346C" w:rsidP="004C346C">
      <w:pPr>
        <w:pStyle w:val="210"/>
        <w:spacing w:after="0" w:line="240" w:lineRule="auto"/>
        <w:jc w:val="both"/>
        <w:rPr>
          <w:sz w:val="28"/>
          <w:szCs w:val="28"/>
        </w:rPr>
      </w:pPr>
      <w:r w:rsidRPr="007C721C">
        <w:rPr>
          <w:sz w:val="28"/>
          <w:szCs w:val="28"/>
        </w:rPr>
        <w:tab/>
        <w:t>1.2  Настоящее  Положение  разработано  в целях  материального стимулирования муниципальных служащих  и работников  администрации  сельского  поселения, а  также  усиления  их  материальной  заинтересованности  в своевременном   и  добросовестном  исполнении  своих  должностных  регламентов, повышения  качества  выполняемой  работы  и  уровня  ответственности  за порученный  участок  работы,  соблюдения  правил  внутреннего  трудового  распорядка.</w:t>
      </w:r>
    </w:p>
    <w:p w:rsidR="004C346C" w:rsidRPr="007C721C" w:rsidRDefault="004C346C" w:rsidP="004C346C">
      <w:pPr>
        <w:pStyle w:val="210"/>
        <w:spacing w:after="0" w:line="240" w:lineRule="auto"/>
        <w:jc w:val="both"/>
        <w:rPr>
          <w:sz w:val="28"/>
          <w:szCs w:val="28"/>
        </w:rPr>
      </w:pPr>
      <w:r w:rsidRPr="007C721C">
        <w:rPr>
          <w:sz w:val="28"/>
          <w:szCs w:val="28"/>
        </w:rPr>
        <w:tab/>
        <w:t>1.3. Настоящее  Положение  разработано  в 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 от 28 мая 2018 года №234 «О внесении изменений в нормативы формирования расходов на оплату труда в органах местного самоуправления в Республике Башкортостан»,  законом Республики Башкортостан от 16 июля 2007 года №453-з «О муниципальной службе в Республике Башкортостан», законом Республики Башкортостан от 19.07.2012 года №575-з «О гарантиях осуществления полномочий депутата, члена выборного органа, выборного должностного лица местного самоуправления».</w:t>
      </w:r>
    </w:p>
    <w:p w:rsidR="004C346C" w:rsidRPr="007C721C" w:rsidRDefault="004C346C" w:rsidP="004C346C">
      <w:pPr>
        <w:pStyle w:val="210"/>
        <w:spacing w:after="0" w:line="240" w:lineRule="auto"/>
        <w:jc w:val="both"/>
        <w:rPr>
          <w:sz w:val="28"/>
          <w:szCs w:val="28"/>
        </w:rPr>
      </w:pPr>
      <w:r w:rsidRPr="007C721C">
        <w:rPr>
          <w:sz w:val="28"/>
          <w:szCs w:val="28"/>
        </w:rPr>
        <w:tab/>
        <w:t>1.4. Данное  Положение  распространяется  на  всех   муниципальных  служащих и работников сельского поселения  и  призвано способствовать  формированию   аппарата   администрации  кадрами,  отвечающими  высоким  требованиям, предъявляемым  к  профессиональным  и моральным  качествам    работника  и муниципального служащего.</w:t>
      </w:r>
    </w:p>
    <w:p w:rsidR="004C346C" w:rsidRPr="007C721C" w:rsidRDefault="004C346C" w:rsidP="004C346C">
      <w:pPr>
        <w:pStyle w:val="210"/>
        <w:spacing w:after="0" w:line="240" w:lineRule="auto"/>
        <w:jc w:val="both"/>
        <w:rPr>
          <w:sz w:val="28"/>
          <w:szCs w:val="28"/>
        </w:rPr>
      </w:pPr>
      <w:r w:rsidRPr="007C721C">
        <w:rPr>
          <w:sz w:val="28"/>
          <w:szCs w:val="28"/>
        </w:rPr>
        <w:tab/>
        <w:t>1.5.  Изменения    и    дополнения   в    Положение   могут    вноситься    распоряжением  главы   администрации  сельского  поселения   с   указанием   даты  введения  их   в  действие.</w:t>
      </w:r>
    </w:p>
    <w:p w:rsidR="004C346C" w:rsidRPr="007C721C" w:rsidRDefault="004C346C" w:rsidP="004C346C">
      <w:pPr>
        <w:jc w:val="both"/>
        <w:rPr>
          <w:sz w:val="28"/>
          <w:szCs w:val="28"/>
        </w:rPr>
      </w:pPr>
      <w:r w:rsidRPr="007C721C">
        <w:rPr>
          <w:sz w:val="28"/>
          <w:szCs w:val="28"/>
        </w:rPr>
        <w:lastRenderedPageBreak/>
        <w:t xml:space="preserve">          1.6. Администрация сельского поселения </w:t>
      </w:r>
      <w:r w:rsidR="007C721C" w:rsidRPr="007C721C">
        <w:rPr>
          <w:sz w:val="28"/>
          <w:szCs w:val="28"/>
        </w:rPr>
        <w:t>Кужбахтинский</w:t>
      </w:r>
      <w:r w:rsidRPr="007C721C">
        <w:rPr>
          <w:sz w:val="28"/>
          <w:szCs w:val="28"/>
        </w:rPr>
        <w:t xml:space="preserve"> сельсовет обязуется выплачивать работникам выходное пособие и иные компенсационные выплаты в случаях и в порядке, установленных законодательством Российской Федерации.</w:t>
      </w:r>
    </w:p>
    <w:p w:rsidR="004C346C" w:rsidRPr="007C721C" w:rsidRDefault="004C346C" w:rsidP="004C346C">
      <w:pPr>
        <w:jc w:val="both"/>
        <w:rPr>
          <w:sz w:val="28"/>
          <w:szCs w:val="28"/>
        </w:rPr>
      </w:pPr>
      <w:r w:rsidRPr="007C721C">
        <w:rPr>
          <w:sz w:val="28"/>
          <w:szCs w:val="28"/>
        </w:rPr>
        <w:tab/>
        <w:t>1.7. В соответствии с Порядком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утвержденного приказом Минздравсоцразвития РФ от 13.08.2009 № 588н в администрации сельского поселения установлен продолжительность рабочей недели: мужчинам 40-часовая рабочая неделя, женщинам 36-часовая рабочая неделя, для внутреннего совместительства 18 часовая рабочая неделя.</w:t>
      </w:r>
    </w:p>
    <w:p w:rsidR="004C346C" w:rsidRPr="007C721C" w:rsidRDefault="004C346C" w:rsidP="004C346C">
      <w:pPr>
        <w:jc w:val="both"/>
        <w:rPr>
          <w:sz w:val="28"/>
          <w:szCs w:val="28"/>
        </w:rPr>
      </w:pPr>
      <w:r w:rsidRPr="007C721C">
        <w:rPr>
          <w:sz w:val="28"/>
          <w:szCs w:val="28"/>
        </w:rPr>
        <w:t xml:space="preserve">          1.8.</w:t>
      </w:r>
      <w:r w:rsidRPr="007C721C">
        <w:rPr>
          <w:sz w:val="28"/>
          <w:szCs w:val="28"/>
        </w:rPr>
        <w:tab/>
        <w:t xml:space="preserve">День выдачи заработной платы устанавливается главой администрации сельского поселения. Выплата заработной платы в сельском поселении производится в денежной форме в рублях путем перечисления во вклад банка филиала ПАО "БАНК УРАЛСИБ" в г. Уфа, отделения №8598 Сбербанка России с зачислением на лицевые счета работников. </w:t>
      </w:r>
    </w:p>
    <w:p w:rsidR="004C346C" w:rsidRPr="007C721C" w:rsidRDefault="004C346C" w:rsidP="004C346C">
      <w:pPr>
        <w:ind w:firstLine="709"/>
        <w:jc w:val="both"/>
        <w:rPr>
          <w:sz w:val="28"/>
          <w:szCs w:val="28"/>
        </w:rPr>
      </w:pPr>
      <w:r w:rsidRPr="007C721C">
        <w:rPr>
          <w:sz w:val="28"/>
          <w:szCs w:val="28"/>
        </w:rPr>
        <w:t>1.9. Ежегодно по состоянию на 1 января администрацией сельского поселения утверждается штатное расписание работников органов местного самоуправления сельского поселения. Изменения, произошедшие в течение года в размерах и условиях оплаты труда муниципальных служащих, вносятся в утвержденное штатное расписание соответствующими муниципальными актами.</w:t>
      </w:r>
    </w:p>
    <w:p w:rsidR="004C346C" w:rsidRPr="007C721C" w:rsidRDefault="004C346C" w:rsidP="004C346C">
      <w:pPr>
        <w:ind w:firstLine="709"/>
        <w:jc w:val="both"/>
        <w:rPr>
          <w:sz w:val="28"/>
          <w:szCs w:val="28"/>
        </w:rPr>
      </w:pPr>
      <w:r w:rsidRPr="007C721C">
        <w:rPr>
          <w:sz w:val="28"/>
          <w:szCs w:val="28"/>
        </w:rPr>
        <w:t xml:space="preserve">1.10.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федеральным </w:t>
      </w:r>
      <w:hyperlink r:id="rId6" w:history="1">
        <w:r w:rsidRPr="007C721C">
          <w:rPr>
            <w:rStyle w:val="ab"/>
            <w:sz w:val="28"/>
            <w:szCs w:val="28"/>
          </w:rPr>
          <w:t>законодательством</w:t>
        </w:r>
      </w:hyperlink>
      <w:r w:rsidRPr="007C721C">
        <w:rPr>
          <w:sz w:val="28"/>
          <w:szCs w:val="28"/>
        </w:rPr>
        <w:t xml:space="preserve"> минимального размера оплаты труда.</w:t>
      </w:r>
    </w:p>
    <w:p w:rsidR="004C346C" w:rsidRPr="007C721C" w:rsidRDefault="004C346C" w:rsidP="004C346C">
      <w:pPr>
        <w:pStyle w:val="210"/>
        <w:spacing w:line="240" w:lineRule="auto"/>
        <w:jc w:val="both"/>
        <w:rPr>
          <w:sz w:val="28"/>
          <w:szCs w:val="28"/>
        </w:rPr>
      </w:pPr>
    </w:p>
    <w:p w:rsidR="004C346C" w:rsidRPr="007C721C" w:rsidRDefault="004C346C" w:rsidP="004C346C">
      <w:pPr>
        <w:pStyle w:val="210"/>
        <w:spacing w:line="240" w:lineRule="auto"/>
        <w:jc w:val="center"/>
        <w:rPr>
          <w:b/>
          <w:sz w:val="28"/>
          <w:szCs w:val="28"/>
        </w:rPr>
      </w:pPr>
      <w:r w:rsidRPr="007C721C">
        <w:rPr>
          <w:b/>
          <w:sz w:val="28"/>
          <w:szCs w:val="28"/>
        </w:rPr>
        <w:t>2.      Состав  денежного  содержания</w:t>
      </w:r>
    </w:p>
    <w:p w:rsidR="004C346C" w:rsidRPr="007C721C" w:rsidRDefault="004C346C" w:rsidP="004C346C">
      <w:pPr>
        <w:pStyle w:val="210"/>
        <w:spacing w:after="0" w:line="240" w:lineRule="auto"/>
        <w:jc w:val="both"/>
        <w:rPr>
          <w:sz w:val="28"/>
          <w:szCs w:val="28"/>
        </w:rPr>
      </w:pPr>
      <w:r w:rsidRPr="007C721C">
        <w:rPr>
          <w:sz w:val="28"/>
          <w:szCs w:val="28"/>
        </w:rPr>
        <w:t xml:space="preserve">     2.1 Денежное содержание муниципальных служащих состоит из месячного оклада в соответствии с замещаемой ими должностью муниципальной службы (далее - должностной оклад) и надбавки к должностному окладу за классный чин лицам, замещающим должности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4C346C" w:rsidRPr="007C721C" w:rsidRDefault="004C346C" w:rsidP="004C346C">
      <w:pPr>
        <w:pStyle w:val="210"/>
        <w:spacing w:after="0" w:line="240" w:lineRule="auto"/>
        <w:jc w:val="both"/>
        <w:rPr>
          <w:sz w:val="28"/>
          <w:szCs w:val="28"/>
          <w:shd w:val="clear" w:color="auto" w:fill="FFFF00"/>
        </w:rPr>
      </w:pPr>
      <w:r w:rsidRPr="007C721C">
        <w:rPr>
          <w:sz w:val="28"/>
          <w:szCs w:val="28"/>
        </w:rPr>
        <w:t xml:space="preserve">      2.2 Денежное  содержание  глав  сельских  поселений,  возглавляющих   местные  администрации  и  исполняющих  полномочия  председателя  представительного  органа  сельского  поселения, состоит  из  ежемесячного  денежного  вознаграждения, денежного  поощрения, единовременной  </w:t>
      </w:r>
      <w:r w:rsidRPr="007C721C">
        <w:rPr>
          <w:sz w:val="28"/>
          <w:szCs w:val="28"/>
        </w:rPr>
        <w:lastRenderedPageBreak/>
        <w:t>выплаты  при  предоставлении  ежегодного  оплачиваемого  отпуска, материальной  помощи.</w:t>
      </w:r>
    </w:p>
    <w:p w:rsidR="004C346C" w:rsidRPr="007C721C" w:rsidRDefault="004C346C" w:rsidP="004C346C">
      <w:pPr>
        <w:ind w:firstLine="709"/>
        <w:rPr>
          <w:sz w:val="28"/>
          <w:szCs w:val="28"/>
        </w:rPr>
      </w:pPr>
      <w:r w:rsidRPr="007C721C">
        <w:rPr>
          <w:sz w:val="28"/>
          <w:szCs w:val="28"/>
        </w:rPr>
        <w:t>Денежное содержание выплачивается с учетом районного коэффициента.</w:t>
      </w:r>
    </w:p>
    <w:p w:rsidR="00263323" w:rsidRDefault="00263323" w:rsidP="004C346C">
      <w:pPr>
        <w:spacing w:line="360" w:lineRule="auto"/>
        <w:ind w:firstLine="540"/>
        <w:jc w:val="center"/>
        <w:rPr>
          <w:b/>
          <w:sz w:val="28"/>
          <w:szCs w:val="28"/>
        </w:rPr>
      </w:pPr>
    </w:p>
    <w:p w:rsidR="004C346C" w:rsidRPr="007C721C" w:rsidRDefault="004C346C" w:rsidP="004C346C">
      <w:pPr>
        <w:spacing w:line="360" w:lineRule="auto"/>
        <w:ind w:firstLine="540"/>
        <w:jc w:val="center"/>
        <w:rPr>
          <w:b/>
          <w:sz w:val="28"/>
          <w:szCs w:val="28"/>
        </w:rPr>
      </w:pPr>
      <w:r w:rsidRPr="007C721C">
        <w:rPr>
          <w:b/>
          <w:sz w:val="28"/>
          <w:szCs w:val="28"/>
        </w:rPr>
        <w:t>3.  Денежные  вознаграждения  и  должностные  оклады.</w:t>
      </w:r>
    </w:p>
    <w:p w:rsidR="004C346C" w:rsidRPr="007C721C" w:rsidRDefault="004C346C" w:rsidP="004C346C">
      <w:pPr>
        <w:ind w:firstLine="709"/>
        <w:jc w:val="both"/>
        <w:rPr>
          <w:sz w:val="28"/>
          <w:szCs w:val="28"/>
        </w:rPr>
      </w:pPr>
      <w:r w:rsidRPr="007C721C">
        <w:rPr>
          <w:sz w:val="28"/>
          <w:szCs w:val="28"/>
        </w:rPr>
        <w:t xml:space="preserve">3.1 Денежные  вознаграждения главам сельских поселений, возглавляющих   местные  администрации  и  исполняющих  полномочия  председателя  представительного  органа  сельского  поселения, должностные оклады муниципальным служащим сельского  поселения </w:t>
      </w:r>
      <w:r w:rsidR="007C721C" w:rsidRPr="007C721C">
        <w:rPr>
          <w:sz w:val="28"/>
          <w:szCs w:val="28"/>
        </w:rPr>
        <w:t>Кужбахтинский</w:t>
      </w:r>
      <w:r w:rsidRPr="007C721C">
        <w:rPr>
          <w:sz w:val="28"/>
          <w:szCs w:val="28"/>
        </w:rPr>
        <w:t xml:space="preserve"> сельсовет муниципального района Илишевский район Республики Башкортостан устанавливаются, согласно группам оплаты труда, в соответствии со статусом сельского поселения в зависимости от численности населения муниципального образования распределяются  по группам на основании постановления Правительства  Республики  Башкортостан  от  24 декабря  2013 года № 610 и с изменениями на основании постановления Правительства от 28 мая 2018 года №234.</w:t>
      </w:r>
    </w:p>
    <w:p w:rsidR="004C346C" w:rsidRPr="007C721C" w:rsidRDefault="004C346C" w:rsidP="004C346C">
      <w:pPr>
        <w:ind w:firstLine="539"/>
        <w:jc w:val="both"/>
        <w:rPr>
          <w:sz w:val="28"/>
          <w:szCs w:val="28"/>
        </w:rPr>
      </w:pPr>
      <w:r w:rsidRPr="007C721C">
        <w:rPr>
          <w:sz w:val="28"/>
          <w:szCs w:val="28"/>
        </w:rPr>
        <w:t>Муниципальные  образования  со  статусом  сельского поселения  в зависимости  от численности   населения  муниципального  образования  распределяются  по группам:</w:t>
      </w:r>
    </w:p>
    <w:p w:rsidR="004C346C" w:rsidRPr="007C721C" w:rsidRDefault="004C346C" w:rsidP="004C346C">
      <w:pPr>
        <w:ind w:firstLine="539"/>
        <w:jc w:val="both"/>
        <w:rPr>
          <w:sz w:val="28"/>
          <w:szCs w:val="28"/>
        </w:rPr>
      </w:pPr>
      <w:r w:rsidRPr="007C721C">
        <w:rPr>
          <w:sz w:val="28"/>
          <w:szCs w:val="28"/>
        </w:rPr>
        <w:t>1 группа -  при  численности  населения  свыше  20  тыс. человек;</w:t>
      </w:r>
    </w:p>
    <w:p w:rsidR="004C346C" w:rsidRPr="007C721C" w:rsidRDefault="004C346C" w:rsidP="004C346C">
      <w:pPr>
        <w:ind w:firstLine="539"/>
        <w:jc w:val="both"/>
        <w:rPr>
          <w:sz w:val="28"/>
          <w:szCs w:val="28"/>
        </w:rPr>
      </w:pPr>
      <w:r w:rsidRPr="007C721C">
        <w:rPr>
          <w:sz w:val="28"/>
          <w:szCs w:val="28"/>
        </w:rPr>
        <w:t>2 группа -  при  численности  населения   от  10  до  20  тыс. человек;</w:t>
      </w:r>
    </w:p>
    <w:p w:rsidR="004C346C" w:rsidRPr="007C721C" w:rsidRDefault="004C346C" w:rsidP="004C346C">
      <w:pPr>
        <w:ind w:firstLine="539"/>
        <w:jc w:val="both"/>
        <w:rPr>
          <w:sz w:val="28"/>
          <w:szCs w:val="28"/>
        </w:rPr>
      </w:pPr>
      <w:r w:rsidRPr="007C721C">
        <w:rPr>
          <w:sz w:val="28"/>
          <w:szCs w:val="28"/>
        </w:rPr>
        <w:t>3 группа -  при  численности  населения   от  7,5  до  10 тыс. человек;</w:t>
      </w:r>
    </w:p>
    <w:p w:rsidR="004C346C" w:rsidRPr="007C721C" w:rsidRDefault="004C346C" w:rsidP="004C346C">
      <w:pPr>
        <w:ind w:firstLine="539"/>
        <w:jc w:val="both"/>
        <w:rPr>
          <w:sz w:val="28"/>
          <w:szCs w:val="28"/>
        </w:rPr>
      </w:pPr>
      <w:r w:rsidRPr="007C721C">
        <w:rPr>
          <w:sz w:val="28"/>
          <w:szCs w:val="28"/>
        </w:rPr>
        <w:t>4 группа -  при  численности  населения   от  4  до  7,5   тыс. человек;</w:t>
      </w:r>
    </w:p>
    <w:p w:rsidR="004C346C" w:rsidRPr="007C721C" w:rsidRDefault="004C346C" w:rsidP="004C346C">
      <w:pPr>
        <w:ind w:firstLine="539"/>
        <w:jc w:val="both"/>
        <w:rPr>
          <w:sz w:val="28"/>
          <w:szCs w:val="28"/>
        </w:rPr>
      </w:pPr>
      <w:r w:rsidRPr="007C721C">
        <w:rPr>
          <w:sz w:val="28"/>
          <w:szCs w:val="28"/>
        </w:rPr>
        <w:t>5 группа -  при  численности  населения   от  2,5  до  4   тыс. человек;</w:t>
      </w:r>
    </w:p>
    <w:p w:rsidR="004C346C" w:rsidRPr="007C721C" w:rsidRDefault="004C346C" w:rsidP="004C346C">
      <w:pPr>
        <w:ind w:firstLine="539"/>
        <w:jc w:val="both"/>
        <w:rPr>
          <w:sz w:val="28"/>
          <w:szCs w:val="28"/>
        </w:rPr>
      </w:pPr>
      <w:r w:rsidRPr="007C721C">
        <w:rPr>
          <w:sz w:val="28"/>
          <w:szCs w:val="28"/>
        </w:rPr>
        <w:t>6 группа -  при  численности  населения  от 1,5  до  2,5  тыс. человек;</w:t>
      </w:r>
    </w:p>
    <w:p w:rsidR="004C346C" w:rsidRPr="007C721C" w:rsidRDefault="004C346C" w:rsidP="004C346C">
      <w:pPr>
        <w:ind w:firstLine="539"/>
        <w:jc w:val="both"/>
        <w:rPr>
          <w:sz w:val="28"/>
          <w:szCs w:val="28"/>
        </w:rPr>
      </w:pPr>
      <w:r w:rsidRPr="007C721C">
        <w:rPr>
          <w:sz w:val="28"/>
          <w:szCs w:val="28"/>
        </w:rPr>
        <w:t>7 группа -  при  численности  населения   от  1  до  1,5   тыс. человек;</w:t>
      </w:r>
    </w:p>
    <w:p w:rsidR="004C346C" w:rsidRPr="007C721C" w:rsidRDefault="004C346C" w:rsidP="004C346C">
      <w:pPr>
        <w:ind w:firstLine="539"/>
        <w:jc w:val="both"/>
        <w:rPr>
          <w:sz w:val="28"/>
          <w:szCs w:val="28"/>
        </w:rPr>
      </w:pPr>
      <w:r w:rsidRPr="007C721C">
        <w:rPr>
          <w:sz w:val="28"/>
          <w:szCs w:val="28"/>
        </w:rPr>
        <w:t>8 группа -  при  численности  населения   от  0,5  до  1   тыс. человек;</w:t>
      </w:r>
    </w:p>
    <w:p w:rsidR="004C346C" w:rsidRPr="007C721C" w:rsidRDefault="004C346C" w:rsidP="004C346C">
      <w:pPr>
        <w:ind w:firstLine="539"/>
        <w:jc w:val="both"/>
        <w:rPr>
          <w:sz w:val="28"/>
          <w:szCs w:val="28"/>
        </w:rPr>
      </w:pPr>
      <w:r w:rsidRPr="007C721C">
        <w:rPr>
          <w:sz w:val="28"/>
          <w:szCs w:val="28"/>
        </w:rPr>
        <w:t>9 группа -  при  численности  населения   до  0,5   тыс. человек;</w:t>
      </w:r>
    </w:p>
    <w:p w:rsidR="004C346C" w:rsidRPr="007C721C" w:rsidRDefault="004C346C" w:rsidP="004C346C">
      <w:pPr>
        <w:ind w:firstLine="539"/>
        <w:jc w:val="both"/>
        <w:rPr>
          <w:sz w:val="28"/>
          <w:szCs w:val="28"/>
        </w:rPr>
      </w:pPr>
      <w:r w:rsidRPr="007C721C">
        <w:rPr>
          <w:sz w:val="28"/>
          <w:szCs w:val="28"/>
        </w:rPr>
        <w:t>Денежное вознаграждение и должностные   оклады  в дальнейшем могут индексироваться  в сроки и в  пределах  повышения   должностных  окладов государственных  гражданских служащих  Республики  Башкортостан.</w:t>
      </w:r>
    </w:p>
    <w:p w:rsidR="004C346C" w:rsidRPr="007C721C" w:rsidRDefault="004C346C" w:rsidP="004C346C">
      <w:pPr>
        <w:ind w:firstLine="540"/>
        <w:jc w:val="both"/>
        <w:rPr>
          <w:sz w:val="28"/>
          <w:szCs w:val="28"/>
        </w:rPr>
      </w:pPr>
    </w:p>
    <w:p w:rsidR="004C346C" w:rsidRPr="007C721C" w:rsidRDefault="004C346C" w:rsidP="004C346C">
      <w:pPr>
        <w:spacing w:line="360" w:lineRule="auto"/>
        <w:ind w:firstLine="540"/>
        <w:jc w:val="center"/>
        <w:rPr>
          <w:b/>
          <w:sz w:val="28"/>
          <w:szCs w:val="28"/>
        </w:rPr>
      </w:pPr>
      <w:r w:rsidRPr="007C721C">
        <w:rPr>
          <w:b/>
          <w:sz w:val="28"/>
          <w:szCs w:val="28"/>
        </w:rPr>
        <w:t>4. Муниципальным служащим в следующих пределах выплачиваются:</w:t>
      </w:r>
    </w:p>
    <w:p w:rsidR="004C346C" w:rsidRPr="007C721C" w:rsidRDefault="004C346C" w:rsidP="004C346C">
      <w:pPr>
        <w:ind w:firstLine="709"/>
        <w:jc w:val="both"/>
        <w:rPr>
          <w:sz w:val="28"/>
          <w:szCs w:val="28"/>
        </w:rPr>
      </w:pPr>
      <w:r w:rsidRPr="007C721C">
        <w:rPr>
          <w:sz w:val="28"/>
          <w:szCs w:val="28"/>
        </w:rPr>
        <w:t xml:space="preserve">4.1. Ежемесячная надбавка к должностному окладу за классный чин в пределах, установленных </w:t>
      </w:r>
      <w:hyperlink r:id="rId7" w:history="1">
        <w:r w:rsidRPr="007C721C">
          <w:rPr>
            <w:rStyle w:val="ab"/>
            <w:sz w:val="28"/>
            <w:szCs w:val="28"/>
          </w:rPr>
          <w:t>постановлением</w:t>
        </w:r>
      </w:hyperlink>
      <w:r w:rsidRPr="007C721C">
        <w:rPr>
          <w:sz w:val="28"/>
          <w:szCs w:val="28"/>
        </w:rPr>
        <w:t xml:space="preserve"> Правительства Республики Башкортостан  от  24 декабря  2013 года № 610 и с изменениями на основании постановления Правительства от 28 мая 2018 года №234.</w:t>
      </w:r>
    </w:p>
    <w:p w:rsidR="004C346C" w:rsidRPr="007C721C" w:rsidRDefault="004C346C" w:rsidP="004C346C">
      <w:pPr>
        <w:ind w:firstLine="540"/>
        <w:jc w:val="both"/>
        <w:rPr>
          <w:sz w:val="28"/>
          <w:szCs w:val="28"/>
        </w:rPr>
      </w:pPr>
      <w:r w:rsidRPr="007C721C">
        <w:rPr>
          <w:sz w:val="28"/>
          <w:szCs w:val="28"/>
        </w:rPr>
        <w:t xml:space="preserve">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 в соответствии с </w:t>
      </w:r>
      <w:hyperlink r:id="rId8" w:history="1">
        <w:r w:rsidRPr="007C721C">
          <w:rPr>
            <w:rStyle w:val="ab"/>
            <w:sz w:val="28"/>
            <w:szCs w:val="28"/>
          </w:rPr>
          <w:t>Законом</w:t>
        </w:r>
      </w:hyperlink>
      <w:r w:rsidRPr="007C721C">
        <w:rPr>
          <w:sz w:val="28"/>
          <w:szCs w:val="28"/>
        </w:rPr>
        <w:t xml:space="preserve"> Республики Башкортостан от 28 мая 2009 года N 129-з «О порядке присвоения и сохранения классных чинов муниципальных служащих в </w:t>
      </w:r>
      <w:r w:rsidRPr="007C721C">
        <w:rPr>
          <w:sz w:val="28"/>
          <w:szCs w:val="28"/>
        </w:rPr>
        <w:lastRenderedPageBreak/>
        <w:t>Республике Башкортостан».</w:t>
      </w:r>
    </w:p>
    <w:p w:rsidR="004C346C" w:rsidRPr="007C721C" w:rsidRDefault="004C346C" w:rsidP="004C346C">
      <w:pPr>
        <w:ind w:firstLine="540"/>
        <w:jc w:val="both"/>
        <w:rPr>
          <w:sz w:val="28"/>
          <w:szCs w:val="28"/>
        </w:rPr>
      </w:pPr>
      <w:r w:rsidRPr="007C721C">
        <w:rPr>
          <w:sz w:val="28"/>
          <w:szCs w:val="28"/>
        </w:rPr>
        <w:t>При переводе и поступлении муниципальных служащих на иные должности  муниципальной  службы  классные  чины  сохраняются.</w:t>
      </w:r>
    </w:p>
    <w:p w:rsidR="004C346C" w:rsidRPr="007C721C" w:rsidRDefault="004C346C" w:rsidP="004C346C">
      <w:pPr>
        <w:tabs>
          <w:tab w:val="left" w:pos="567"/>
        </w:tabs>
        <w:jc w:val="both"/>
        <w:rPr>
          <w:sz w:val="28"/>
          <w:szCs w:val="28"/>
        </w:rPr>
      </w:pPr>
      <w:r w:rsidRPr="007C721C">
        <w:rPr>
          <w:sz w:val="28"/>
          <w:szCs w:val="28"/>
        </w:rPr>
        <w:t xml:space="preserve">       4.2. </w:t>
      </w:r>
      <w:r w:rsidRPr="007C721C">
        <w:rPr>
          <w:bCs/>
          <w:sz w:val="28"/>
          <w:szCs w:val="28"/>
        </w:rPr>
        <w:t>Ежемесячная  надбавка   к   должностному  окладу  за  особые  условия  службы</w:t>
      </w:r>
      <w:r w:rsidRPr="007C721C">
        <w:rPr>
          <w:sz w:val="28"/>
          <w:szCs w:val="28"/>
        </w:rPr>
        <w:t xml:space="preserve">  в  следующих  размерах;</w:t>
      </w:r>
    </w:p>
    <w:p w:rsidR="004C346C" w:rsidRPr="007C721C" w:rsidRDefault="004C346C" w:rsidP="004C346C">
      <w:pPr>
        <w:jc w:val="both"/>
        <w:rPr>
          <w:sz w:val="28"/>
          <w:szCs w:val="28"/>
        </w:rPr>
      </w:pPr>
      <w:r w:rsidRPr="007C721C">
        <w:rPr>
          <w:sz w:val="28"/>
          <w:szCs w:val="28"/>
        </w:rPr>
        <w:t xml:space="preserve">          а)  лицу,  замещающему  высшую  должность  муниципальной   службы,  - от 150 до 200  процентов  должностного  оклада;</w:t>
      </w:r>
    </w:p>
    <w:p w:rsidR="004C346C" w:rsidRPr="007C721C" w:rsidRDefault="004C346C" w:rsidP="004C346C">
      <w:pPr>
        <w:jc w:val="both"/>
        <w:rPr>
          <w:sz w:val="28"/>
          <w:szCs w:val="28"/>
        </w:rPr>
      </w:pPr>
      <w:r w:rsidRPr="007C721C">
        <w:rPr>
          <w:sz w:val="28"/>
          <w:szCs w:val="28"/>
        </w:rPr>
        <w:t xml:space="preserve">         б) лицу, замещающему  главную  должность  муниципальной   службы,  - от 120 до 150  процентов  должностного  оклада;</w:t>
      </w:r>
    </w:p>
    <w:p w:rsidR="004C346C" w:rsidRPr="007C721C" w:rsidRDefault="004C346C" w:rsidP="004C346C">
      <w:pPr>
        <w:jc w:val="both"/>
        <w:rPr>
          <w:sz w:val="28"/>
          <w:szCs w:val="28"/>
        </w:rPr>
      </w:pPr>
      <w:r w:rsidRPr="007C721C">
        <w:rPr>
          <w:sz w:val="28"/>
          <w:szCs w:val="28"/>
        </w:rPr>
        <w:t xml:space="preserve">         в) лицу,  замещающему  ведущую  должность  муниципальной   службы,  - от 90 до 120  процентов  должностного  оклада;</w:t>
      </w:r>
    </w:p>
    <w:p w:rsidR="004C346C" w:rsidRPr="007C721C" w:rsidRDefault="004C346C" w:rsidP="004C346C">
      <w:pPr>
        <w:tabs>
          <w:tab w:val="left" w:pos="567"/>
        </w:tabs>
        <w:jc w:val="both"/>
        <w:rPr>
          <w:sz w:val="28"/>
          <w:szCs w:val="28"/>
        </w:rPr>
      </w:pPr>
      <w:r w:rsidRPr="007C721C">
        <w:rPr>
          <w:sz w:val="28"/>
          <w:szCs w:val="28"/>
        </w:rPr>
        <w:t xml:space="preserve">         г) лицу,  замещающему  младшую  и  старшую   должность  муниципальной   службы,  - от 60 до 90  процентов  должностного  оклада;</w:t>
      </w:r>
    </w:p>
    <w:p w:rsidR="004C346C" w:rsidRPr="007C721C" w:rsidRDefault="004C346C" w:rsidP="004C346C">
      <w:pPr>
        <w:tabs>
          <w:tab w:val="left" w:pos="567"/>
        </w:tabs>
        <w:jc w:val="both"/>
        <w:rPr>
          <w:sz w:val="28"/>
          <w:szCs w:val="28"/>
        </w:rPr>
      </w:pPr>
      <w:r w:rsidRPr="007C721C">
        <w:rPr>
          <w:sz w:val="28"/>
          <w:szCs w:val="28"/>
        </w:rPr>
        <w:t xml:space="preserve">       4.3. </w:t>
      </w:r>
      <w:r w:rsidRPr="007C721C">
        <w:rPr>
          <w:bCs/>
          <w:sz w:val="28"/>
          <w:szCs w:val="28"/>
        </w:rPr>
        <w:t>Ежемесячная  надбавка  к  должностному  окладу  за  выслугу лет  в  следующих  размерах:</w:t>
      </w:r>
    </w:p>
    <w:p w:rsidR="004C346C" w:rsidRPr="007C721C" w:rsidRDefault="004C346C" w:rsidP="004C346C">
      <w:pPr>
        <w:jc w:val="both"/>
        <w:rPr>
          <w:sz w:val="28"/>
          <w:szCs w:val="28"/>
        </w:rPr>
      </w:pPr>
      <w:r w:rsidRPr="007C721C">
        <w:rPr>
          <w:sz w:val="28"/>
          <w:szCs w:val="28"/>
        </w:rPr>
        <w:t xml:space="preserve">       при   стаже   муниципальной  службы                     процентов</w:t>
      </w:r>
    </w:p>
    <w:p w:rsidR="004C346C" w:rsidRPr="007C721C" w:rsidRDefault="004C346C" w:rsidP="004C346C">
      <w:pPr>
        <w:jc w:val="both"/>
        <w:rPr>
          <w:sz w:val="28"/>
          <w:szCs w:val="28"/>
        </w:rPr>
      </w:pPr>
      <w:r w:rsidRPr="007C721C">
        <w:rPr>
          <w:sz w:val="28"/>
          <w:szCs w:val="28"/>
        </w:rPr>
        <w:t xml:space="preserve">       от  1  до  5  лет                                                                    10;</w:t>
      </w:r>
    </w:p>
    <w:p w:rsidR="004C346C" w:rsidRPr="007C721C" w:rsidRDefault="004C346C" w:rsidP="004C346C">
      <w:pPr>
        <w:jc w:val="both"/>
        <w:rPr>
          <w:sz w:val="28"/>
          <w:szCs w:val="28"/>
        </w:rPr>
      </w:pPr>
      <w:r w:rsidRPr="007C721C">
        <w:rPr>
          <w:sz w:val="28"/>
          <w:szCs w:val="28"/>
        </w:rPr>
        <w:t xml:space="preserve">       от 5 лет  до  10  лет                                                             15;</w:t>
      </w:r>
    </w:p>
    <w:p w:rsidR="004C346C" w:rsidRPr="007C721C" w:rsidRDefault="004C346C" w:rsidP="004C346C">
      <w:pPr>
        <w:jc w:val="both"/>
        <w:rPr>
          <w:sz w:val="28"/>
          <w:szCs w:val="28"/>
        </w:rPr>
      </w:pPr>
      <w:r w:rsidRPr="007C721C">
        <w:rPr>
          <w:sz w:val="28"/>
          <w:szCs w:val="28"/>
        </w:rPr>
        <w:t xml:space="preserve">       от 10  лет  до  15  лет                                                          20;</w:t>
      </w:r>
    </w:p>
    <w:p w:rsidR="004C346C" w:rsidRPr="007C721C" w:rsidRDefault="004C346C" w:rsidP="004C346C">
      <w:pPr>
        <w:jc w:val="both"/>
        <w:rPr>
          <w:sz w:val="28"/>
          <w:szCs w:val="28"/>
        </w:rPr>
      </w:pPr>
      <w:r w:rsidRPr="007C721C">
        <w:rPr>
          <w:sz w:val="28"/>
          <w:szCs w:val="28"/>
        </w:rPr>
        <w:t xml:space="preserve">       свыше   15  лет                                                                    30;</w:t>
      </w:r>
    </w:p>
    <w:p w:rsidR="004C346C" w:rsidRPr="007C721C" w:rsidRDefault="004C346C" w:rsidP="004C346C">
      <w:pPr>
        <w:pStyle w:val="210"/>
        <w:spacing w:after="0" w:line="240" w:lineRule="auto"/>
        <w:ind w:firstLine="709"/>
        <w:jc w:val="both"/>
        <w:rPr>
          <w:bCs/>
          <w:sz w:val="28"/>
          <w:szCs w:val="28"/>
          <w:shd w:val="clear" w:color="auto" w:fill="FFFF99"/>
        </w:rPr>
      </w:pPr>
      <w:r w:rsidRPr="007C721C">
        <w:rPr>
          <w:sz w:val="28"/>
          <w:szCs w:val="28"/>
        </w:rPr>
        <w:t>Сведения о стаже работников Администрации сельского поселения, используемые для расчета надбавки за выслугу лет, вводятся сотрудниками муниципального казенного учреждения «Централизованная бухгалтерия администрации сельских поселений муниципального района Илишевский район Республики Башкортостан» в форме ввода данных о трудовой деятельности в программу  «1С: Зарплата и кадры государственного учреждения». После ввода необходимых данных о стаже, программа автоматически определяет размер надбавки. В дальнейшем, ежемесячная надбавка к должностному окладу работника Администрации сельского поселения и его начисление будет производиться программой автоматически.</w:t>
      </w:r>
    </w:p>
    <w:p w:rsidR="004C346C" w:rsidRPr="007C721C" w:rsidRDefault="004C346C" w:rsidP="004C346C">
      <w:pPr>
        <w:jc w:val="both"/>
        <w:rPr>
          <w:sz w:val="28"/>
          <w:szCs w:val="28"/>
        </w:rPr>
      </w:pPr>
      <w:r w:rsidRPr="007C721C">
        <w:rPr>
          <w:sz w:val="28"/>
          <w:szCs w:val="28"/>
        </w:rPr>
        <w:tab/>
        <w:t>За муниципальными служащими после изменения условий денежного содержания, предусмотренных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настоящих Нормативов, если ее размер выше надбавки к должностному окладу за выслугу лет муниципальной службы, устанавливаемой в соответствии с настоящим Положением.</w:t>
      </w:r>
    </w:p>
    <w:p w:rsidR="00263323" w:rsidRDefault="00263323" w:rsidP="004C346C">
      <w:pPr>
        <w:pStyle w:val="210"/>
        <w:spacing w:after="0" w:line="240" w:lineRule="auto"/>
        <w:ind w:left="300"/>
        <w:jc w:val="center"/>
        <w:rPr>
          <w:b/>
          <w:bCs/>
          <w:sz w:val="28"/>
          <w:szCs w:val="28"/>
        </w:rPr>
      </w:pPr>
    </w:p>
    <w:p w:rsidR="004C346C" w:rsidRPr="007C721C" w:rsidRDefault="004C346C" w:rsidP="004C346C">
      <w:pPr>
        <w:pStyle w:val="210"/>
        <w:spacing w:after="0" w:line="240" w:lineRule="auto"/>
        <w:ind w:left="300"/>
        <w:jc w:val="center"/>
        <w:rPr>
          <w:b/>
          <w:bCs/>
          <w:sz w:val="28"/>
          <w:szCs w:val="28"/>
        </w:rPr>
      </w:pPr>
      <w:r w:rsidRPr="007C721C">
        <w:rPr>
          <w:b/>
          <w:bCs/>
          <w:sz w:val="28"/>
          <w:szCs w:val="28"/>
        </w:rPr>
        <w:t>5. Виды  материального  стимулирования</w:t>
      </w:r>
    </w:p>
    <w:p w:rsidR="004C346C" w:rsidRPr="007C721C" w:rsidRDefault="004C346C" w:rsidP="004C346C">
      <w:pPr>
        <w:pStyle w:val="210"/>
        <w:spacing w:after="0" w:line="240" w:lineRule="auto"/>
        <w:ind w:left="300"/>
        <w:jc w:val="both"/>
        <w:rPr>
          <w:bCs/>
          <w:sz w:val="28"/>
          <w:szCs w:val="28"/>
        </w:rPr>
      </w:pPr>
    </w:p>
    <w:p w:rsidR="004C346C" w:rsidRPr="007C721C" w:rsidRDefault="004C346C" w:rsidP="004C346C">
      <w:pPr>
        <w:pStyle w:val="210"/>
        <w:tabs>
          <w:tab w:val="left" w:pos="567"/>
        </w:tabs>
        <w:spacing w:after="0" w:line="240" w:lineRule="auto"/>
        <w:jc w:val="both"/>
        <w:rPr>
          <w:sz w:val="28"/>
          <w:szCs w:val="28"/>
        </w:rPr>
      </w:pPr>
      <w:r w:rsidRPr="007C721C">
        <w:rPr>
          <w:sz w:val="28"/>
          <w:szCs w:val="28"/>
        </w:rPr>
        <w:tab/>
        <w:t>Муниципальным служащим  и  работникам   администрации</w:t>
      </w:r>
      <w:r w:rsidRPr="007C721C">
        <w:rPr>
          <w:b/>
          <w:bCs/>
          <w:sz w:val="28"/>
          <w:szCs w:val="28"/>
        </w:rPr>
        <w:t xml:space="preserve"> </w:t>
      </w:r>
      <w:r w:rsidRPr="007C721C">
        <w:rPr>
          <w:sz w:val="28"/>
          <w:szCs w:val="28"/>
        </w:rPr>
        <w:t xml:space="preserve">   сельского  поселения   устанавливается   следующие  выплаты  стимулирующего  характера:</w:t>
      </w:r>
    </w:p>
    <w:p w:rsidR="004C346C" w:rsidRPr="007C721C" w:rsidRDefault="004C346C" w:rsidP="004C346C">
      <w:pPr>
        <w:pStyle w:val="210"/>
        <w:tabs>
          <w:tab w:val="left" w:pos="567"/>
        </w:tabs>
        <w:spacing w:after="0" w:line="240" w:lineRule="auto"/>
        <w:jc w:val="both"/>
        <w:rPr>
          <w:sz w:val="28"/>
          <w:szCs w:val="28"/>
        </w:rPr>
      </w:pPr>
      <w:r w:rsidRPr="007C721C">
        <w:rPr>
          <w:sz w:val="28"/>
          <w:szCs w:val="28"/>
        </w:rPr>
        <w:tab/>
        <w:t>5.1. премирование  работников  за  успешное  и  качественное  выполнение         должностных   обязанностей  и  поручений  руководства;</w:t>
      </w:r>
    </w:p>
    <w:p w:rsidR="004C346C" w:rsidRPr="007C721C" w:rsidRDefault="004C346C" w:rsidP="004C346C">
      <w:pPr>
        <w:pStyle w:val="210"/>
        <w:numPr>
          <w:ilvl w:val="1"/>
          <w:numId w:val="15"/>
        </w:numPr>
        <w:tabs>
          <w:tab w:val="clear" w:pos="1080"/>
          <w:tab w:val="num" w:pos="142"/>
        </w:tabs>
        <w:spacing w:after="0" w:line="240" w:lineRule="auto"/>
        <w:ind w:left="0" w:firstLine="0"/>
        <w:jc w:val="both"/>
        <w:rPr>
          <w:sz w:val="28"/>
          <w:szCs w:val="28"/>
        </w:rPr>
      </w:pPr>
      <w:r w:rsidRPr="007C721C">
        <w:rPr>
          <w:sz w:val="28"/>
          <w:szCs w:val="28"/>
        </w:rPr>
        <w:lastRenderedPageBreak/>
        <w:t xml:space="preserve">единовременная  выплата  при предоставлении  ежегодного  оплачиваемого отпуска; </w:t>
      </w:r>
    </w:p>
    <w:p w:rsidR="004C346C" w:rsidRPr="007C721C" w:rsidRDefault="004C346C" w:rsidP="004C346C">
      <w:pPr>
        <w:pStyle w:val="210"/>
        <w:numPr>
          <w:ilvl w:val="1"/>
          <w:numId w:val="15"/>
        </w:numPr>
        <w:tabs>
          <w:tab w:val="clear" w:pos="1080"/>
          <w:tab w:val="num" w:pos="284"/>
        </w:tabs>
        <w:spacing w:after="0" w:line="240" w:lineRule="auto"/>
        <w:ind w:left="0" w:firstLine="0"/>
        <w:jc w:val="both"/>
        <w:rPr>
          <w:sz w:val="28"/>
          <w:szCs w:val="28"/>
        </w:rPr>
      </w:pPr>
      <w:r w:rsidRPr="007C721C">
        <w:rPr>
          <w:sz w:val="28"/>
          <w:szCs w:val="28"/>
        </w:rPr>
        <w:t>оказание  материальной  помощи работникам;</w:t>
      </w:r>
      <w:r w:rsidRPr="007C721C">
        <w:rPr>
          <w:sz w:val="28"/>
          <w:szCs w:val="28"/>
        </w:rPr>
        <w:tab/>
      </w:r>
    </w:p>
    <w:p w:rsidR="004C346C" w:rsidRPr="007C721C" w:rsidRDefault="004C346C" w:rsidP="004C346C">
      <w:pPr>
        <w:pStyle w:val="210"/>
        <w:tabs>
          <w:tab w:val="num" w:pos="284"/>
        </w:tabs>
        <w:spacing w:after="0" w:line="240" w:lineRule="auto"/>
        <w:jc w:val="both"/>
        <w:rPr>
          <w:sz w:val="28"/>
          <w:szCs w:val="28"/>
        </w:rPr>
      </w:pPr>
      <w:r w:rsidRPr="007C721C">
        <w:rPr>
          <w:sz w:val="28"/>
          <w:szCs w:val="28"/>
        </w:rPr>
        <w:tab/>
        <w:t>5.4. оказание  материальной  помощи  в  особых  случаях (юбилейные  и  праздничные  даты, несчастные  случаи, стихийные  бедствия  и т.д.);</w:t>
      </w:r>
    </w:p>
    <w:p w:rsidR="004C346C" w:rsidRPr="007C721C" w:rsidRDefault="004C346C" w:rsidP="004C346C">
      <w:pPr>
        <w:pStyle w:val="210"/>
        <w:numPr>
          <w:ilvl w:val="1"/>
          <w:numId w:val="16"/>
        </w:numPr>
        <w:tabs>
          <w:tab w:val="clear" w:pos="1080"/>
          <w:tab w:val="num" w:pos="284"/>
        </w:tabs>
        <w:spacing w:after="0" w:line="240" w:lineRule="auto"/>
        <w:ind w:left="0" w:firstLine="0"/>
        <w:jc w:val="both"/>
        <w:rPr>
          <w:sz w:val="28"/>
          <w:szCs w:val="28"/>
        </w:rPr>
      </w:pPr>
      <w:r w:rsidRPr="007C721C">
        <w:rPr>
          <w:sz w:val="28"/>
          <w:szCs w:val="28"/>
        </w:rPr>
        <w:t>к профессиональным и общегосударственным праздникам;</w:t>
      </w:r>
    </w:p>
    <w:p w:rsidR="004C346C" w:rsidRPr="007C721C" w:rsidRDefault="004C346C" w:rsidP="004C346C">
      <w:pPr>
        <w:pStyle w:val="210"/>
        <w:numPr>
          <w:ilvl w:val="1"/>
          <w:numId w:val="16"/>
        </w:numPr>
        <w:tabs>
          <w:tab w:val="clear" w:pos="1080"/>
          <w:tab w:val="num" w:pos="284"/>
        </w:tabs>
        <w:spacing w:after="0" w:line="240" w:lineRule="auto"/>
        <w:ind w:left="0" w:firstLine="0"/>
        <w:jc w:val="both"/>
        <w:rPr>
          <w:sz w:val="28"/>
          <w:szCs w:val="28"/>
        </w:rPr>
      </w:pPr>
      <w:r w:rsidRPr="007C721C">
        <w:rPr>
          <w:sz w:val="28"/>
          <w:szCs w:val="28"/>
        </w:rPr>
        <w:t>доплаты за совмещение профессий (должностей), расширение зон обслуживания и выполнение обязанностей временно отсутствующих работников.</w:t>
      </w:r>
    </w:p>
    <w:p w:rsidR="004C346C" w:rsidRPr="007C721C" w:rsidRDefault="004C346C" w:rsidP="004C346C">
      <w:pPr>
        <w:pStyle w:val="210"/>
        <w:numPr>
          <w:ilvl w:val="1"/>
          <w:numId w:val="16"/>
        </w:numPr>
        <w:tabs>
          <w:tab w:val="clear" w:pos="1080"/>
          <w:tab w:val="num" w:pos="284"/>
        </w:tabs>
        <w:spacing w:after="0" w:line="240" w:lineRule="auto"/>
        <w:ind w:left="0" w:firstLine="0"/>
        <w:jc w:val="both"/>
        <w:rPr>
          <w:sz w:val="28"/>
          <w:szCs w:val="28"/>
        </w:rPr>
      </w:pPr>
      <w:r w:rsidRPr="007C721C">
        <w:rPr>
          <w:sz w:val="28"/>
          <w:szCs w:val="28"/>
        </w:rPr>
        <w:t>Единовременное денежное пособие в размере шести месячных должностных окладов при выходе на пенсию за выслугу лет на муниципальной службе.</w:t>
      </w:r>
    </w:p>
    <w:p w:rsidR="004C346C" w:rsidRPr="007C721C" w:rsidRDefault="004C346C" w:rsidP="004C346C">
      <w:pPr>
        <w:pStyle w:val="21"/>
        <w:spacing w:after="0" w:line="240" w:lineRule="auto"/>
        <w:jc w:val="both"/>
        <w:rPr>
          <w:bCs/>
          <w:sz w:val="28"/>
          <w:szCs w:val="28"/>
        </w:rPr>
      </w:pPr>
      <w:r w:rsidRPr="007C721C">
        <w:rPr>
          <w:bCs/>
          <w:sz w:val="28"/>
          <w:szCs w:val="28"/>
        </w:rPr>
        <w:t>5.8. Единовременное поощрение (вознаграждение) при наличии экономии средств на содержание органов местного самоуправления.</w:t>
      </w:r>
    </w:p>
    <w:p w:rsidR="004C346C" w:rsidRPr="007C721C" w:rsidRDefault="004C346C" w:rsidP="004C346C">
      <w:pPr>
        <w:pStyle w:val="210"/>
        <w:tabs>
          <w:tab w:val="num" w:pos="567"/>
        </w:tabs>
        <w:spacing w:after="0" w:line="240" w:lineRule="auto"/>
        <w:ind w:left="567"/>
        <w:jc w:val="both"/>
        <w:rPr>
          <w:sz w:val="28"/>
          <w:szCs w:val="28"/>
        </w:rPr>
      </w:pPr>
    </w:p>
    <w:p w:rsidR="004C346C" w:rsidRPr="007C721C" w:rsidRDefault="004C346C" w:rsidP="004C346C">
      <w:pPr>
        <w:pStyle w:val="210"/>
        <w:spacing w:after="0" w:line="240" w:lineRule="auto"/>
        <w:jc w:val="center"/>
        <w:rPr>
          <w:b/>
          <w:bCs/>
          <w:sz w:val="28"/>
          <w:szCs w:val="28"/>
        </w:rPr>
      </w:pPr>
      <w:r w:rsidRPr="007C721C">
        <w:rPr>
          <w:b/>
          <w:bCs/>
          <w:sz w:val="28"/>
          <w:szCs w:val="28"/>
        </w:rPr>
        <w:t>6. Условия   и   порядок   материального   стимулирования</w:t>
      </w:r>
    </w:p>
    <w:p w:rsidR="004C346C" w:rsidRPr="007C721C" w:rsidRDefault="004C346C" w:rsidP="004C346C">
      <w:pPr>
        <w:pStyle w:val="210"/>
        <w:spacing w:after="0" w:line="240" w:lineRule="auto"/>
        <w:jc w:val="center"/>
        <w:rPr>
          <w:b/>
          <w:bCs/>
          <w:sz w:val="28"/>
          <w:szCs w:val="28"/>
        </w:rPr>
      </w:pPr>
      <w:r w:rsidRPr="007C721C">
        <w:rPr>
          <w:b/>
          <w:bCs/>
          <w:sz w:val="28"/>
          <w:szCs w:val="28"/>
        </w:rPr>
        <w:t xml:space="preserve"> муниципальных служащих и работников  администрации  сельского  поселения</w:t>
      </w:r>
    </w:p>
    <w:p w:rsidR="004C346C" w:rsidRPr="007C721C" w:rsidRDefault="004C346C" w:rsidP="004C346C">
      <w:pPr>
        <w:pStyle w:val="210"/>
        <w:spacing w:after="0" w:line="240" w:lineRule="auto"/>
        <w:jc w:val="center"/>
        <w:rPr>
          <w:bCs/>
          <w:sz w:val="28"/>
          <w:szCs w:val="28"/>
        </w:rPr>
      </w:pPr>
    </w:p>
    <w:p w:rsidR="004C346C" w:rsidRPr="007C721C" w:rsidRDefault="004C346C" w:rsidP="004C346C">
      <w:pPr>
        <w:pStyle w:val="210"/>
        <w:tabs>
          <w:tab w:val="left" w:pos="709"/>
        </w:tabs>
        <w:spacing w:after="0" w:line="240" w:lineRule="auto"/>
        <w:ind w:left="300"/>
        <w:rPr>
          <w:sz w:val="28"/>
          <w:szCs w:val="28"/>
        </w:rPr>
      </w:pPr>
      <w:r w:rsidRPr="007C721C">
        <w:rPr>
          <w:b/>
          <w:bCs/>
          <w:sz w:val="28"/>
          <w:szCs w:val="28"/>
        </w:rPr>
        <w:t xml:space="preserve">  </w:t>
      </w:r>
      <w:r w:rsidRPr="007C721C">
        <w:rPr>
          <w:bCs/>
          <w:sz w:val="28"/>
          <w:szCs w:val="28"/>
        </w:rPr>
        <w:t>6.1. Премирование</w:t>
      </w:r>
    </w:p>
    <w:p w:rsidR="004C346C" w:rsidRPr="007C721C" w:rsidRDefault="004C346C" w:rsidP="004C346C">
      <w:pPr>
        <w:jc w:val="both"/>
        <w:rPr>
          <w:sz w:val="28"/>
          <w:szCs w:val="28"/>
        </w:rPr>
      </w:pPr>
      <w:r w:rsidRPr="007C721C">
        <w:rPr>
          <w:sz w:val="28"/>
          <w:szCs w:val="28"/>
        </w:rPr>
        <w:t xml:space="preserve">      Основными  показателями  для  премирования  работников  являются  успешное, качественное  и  своевременное  выполнение  задач  согласно должностным  обязанностям, утвержденным  в  установленном  порядке,  отсутствие  нарушений  трудовой  и исполнительной  дисциплины, выполнение  особо  важной  и  сложной  задачи, своевременное выполнение решений вышестоящих органов государственной власти и органов управления.</w:t>
      </w:r>
    </w:p>
    <w:p w:rsidR="004C346C" w:rsidRPr="007C721C" w:rsidRDefault="004C346C" w:rsidP="004C346C">
      <w:pPr>
        <w:jc w:val="both"/>
        <w:rPr>
          <w:sz w:val="28"/>
          <w:szCs w:val="28"/>
        </w:rPr>
      </w:pPr>
      <w:r w:rsidRPr="007C721C">
        <w:rPr>
          <w:sz w:val="28"/>
          <w:szCs w:val="28"/>
        </w:rPr>
        <w:t xml:space="preserve">     Премирование муниципальных служащих производится   по распоряжению  главы  администрации  сельского  поселения  по результатам работы - в размере 2 окладов денежного содержания муниципальных служащих в год, за фактически отработанное время. Начисление премии производить по результатам первого полугодия в июле месяце, по результатам второго полугодия в декабре месяце при наличии средств в местном бюджете. </w:t>
      </w:r>
    </w:p>
    <w:p w:rsidR="004C346C" w:rsidRPr="007C721C" w:rsidRDefault="004C346C" w:rsidP="004C346C">
      <w:pPr>
        <w:jc w:val="both"/>
        <w:rPr>
          <w:sz w:val="28"/>
          <w:szCs w:val="28"/>
        </w:rPr>
      </w:pPr>
      <w:r w:rsidRPr="007C721C">
        <w:rPr>
          <w:sz w:val="28"/>
          <w:szCs w:val="28"/>
        </w:rPr>
        <w:t xml:space="preserve">    Премирование  рабочих, осуществляющих  техническое  обеспечение  деятельности  администрации сельского  поселения,  производится ежемесячно в размере 50 процентов суммы месячного фонда оплаты труда, формированного из должностного оклада, надбавки за сложность, напряженность и высокие достижения в труде, надбавки за классность, надбавки за работу во вредных условиях, доплаты за ненормированный рабочий день, районного коэффициента, за фактически отработанное время.</w:t>
      </w:r>
    </w:p>
    <w:p w:rsidR="004C346C" w:rsidRPr="007C721C" w:rsidRDefault="004C346C" w:rsidP="004C346C">
      <w:pPr>
        <w:jc w:val="both"/>
        <w:rPr>
          <w:sz w:val="28"/>
          <w:szCs w:val="28"/>
        </w:rPr>
      </w:pPr>
      <w:r w:rsidRPr="007C721C">
        <w:rPr>
          <w:sz w:val="28"/>
          <w:szCs w:val="28"/>
        </w:rPr>
        <w:t xml:space="preserve">           Работники могут быть лишены премии распоряжением главы администрации полностью или частично при наличии случаев нарушения  исполнительской  и  трудовой  дисциплины, неудовлетворительное  качество  выполняемых  работ,  неисполнение  служебных  обязанностей, совершенных за истекший период, за который начисляется премия. Основанием для </w:t>
      </w:r>
      <w:r w:rsidRPr="007C721C">
        <w:rPr>
          <w:sz w:val="28"/>
          <w:szCs w:val="28"/>
        </w:rPr>
        <w:lastRenderedPageBreak/>
        <w:t>лишения сотрудника премии является служебная записка главы администрации с указанием конкретных фактов допущенных нарушений трудовой и исполнительской дисциплины, недобросовестного выполнения обязанностей и заданий.</w:t>
      </w:r>
    </w:p>
    <w:p w:rsidR="004C346C" w:rsidRPr="007C721C" w:rsidRDefault="004C346C" w:rsidP="004C346C">
      <w:pPr>
        <w:pStyle w:val="210"/>
        <w:spacing w:after="0" w:line="240" w:lineRule="auto"/>
        <w:jc w:val="both"/>
        <w:rPr>
          <w:sz w:val="28"/>
          <w:szCs w:val="28"/>
        </w:rPr>
      </w:pPr>
      <w:r w:rsidRPr="007C721C">
        <w:rPr>
          <w:sz w:val="28"/>
          <w:szCs w:val="28"/>
        </w:rPr>
        <w:t xml:space="preserve">       Вопрос  о  выплате  премии муниципальным  служащим и работникам, имеющим  дисциплинарное  взыскание, решается  главой  администрации  сельского  поселения.     </w:t>
      </w:r>
    </w:p>
    <w:p w:rsidR="004C346C" w:rsidRPr="007C721C" w:rsidRDefault="004C346C" w:rsidP="004C346C">
      <w:pPr>
        <w:pStyle w:val="210"/>
        <w:spacing w:after="0" w:line="240" w:lineRule="auto"/>
        <w:jc w:val="both"/>
        <w:rPr>
          <w:sz w:val="28"/>
          <w:szCs w:val="28"/>
        </w:rPr>
      </w:pPr>
      <w:r w:rsidRPr="007C721C">
        <w:rPr>
          <w:sz w:val="28"/>
          <w:szCs w:val="28"/>
        </w:rPr>
        <w:t xml:space="preserve">      Муниципальным служащим  и работникам,  проработавшим   неполный  месяц  и уволившимся по уважительным причинам, в  связи  с  призывом   на  службу  в  Вооруженные  Силы,  переводом  на  другую  работу,  поступлением  в  учебное  заведение,  уходом  на  пенсию,  увольнением  по  сокращению  штатов   и  по  другим  уважительным  причинам, выплата  премии  производится  за  фактически отработанное  время   в  данном  месяце.</w:t>
      </w:r>
    </w:p>
    <w:p w:rsidR="004C346C" w:rsidRPr="007C721C" w:rsidRDefault="004C346C" w:rsidP="004C346C">
      <w:pPr>
        <w:pStyle w:val="210"/>
        <w:spacing w:after="0" w:line="240" w:lineRule="auto"/>
        <w:jc w:val="both"/>
        <w:rPr>
          <w:sz w:val="28"/>
          <w:szCs w:val="28"/>
        </w:rPr>
      </w:pPr>
      <w:r w:rsidRPr="007C721C">
        <w:rPr>
          <w:sz w:val="28"/>
          <w:szCs w:val="28"/>
        </w:rPr>
        <w:t xml:space="preserve">      Муниципальным  служащим  и  работникам, вновь  поступившим  на  работу  и  проработавшим  неполный  месяц,  премия  за  отработанное  время  выплачивается  пропорционально отработанному времени. Муниципальным  служащим и работникам, проработавшим  неполный  месяц и  уволившимся  по  собственному  желанию, премия  не  выплачивается.</w:t>
      </w:r>
    </w:p>
    <w:p w:rsidR="004C346C" w:rsidRPr="007C721C" w:rsidRDefault="004C346C" w:rsidP="004C346C">
      <w:pPr>
        <w:pStyle w:val="210"/>
        <w:spacing w:line="240" w:lineRule="auto"/>
        <w:jc w:val="both"/>
        <w:rPr>
          <w:sz w:val="28"/>
          <w:szCs w:val="28"/>
        </w:rPr>
      </w:pPr>
      <w:r w:rsidRPr="007C721C">
        <w:rPr>
          <w:sz w:val="28"/>
          <w:szCs w:val="28"/>
        </w:rPr>
        <w:t xml:space="preserve">     Премия, выплачиваемая  в  соответствии с  настоящим   Положением, учитывается  при  исчислении  среднего  заработка  в  порядке, установленном,  законодательством   и  включается   в  заработок,  на  который  начисляется  районный  коэффициент. </w:t>
      </w:r>
    </w:p>
    <w:p w:rsidR="004C346C" w:rsidRPr="007C721C" w:rsidRDefault="004C346C" w:rsidP="004C346C">
      <w:pPr>
        <w:pStyle w:val="210"/>
        <w:spacing w:line="240" w:lineRule="auto"/>
        <w:jc w:val="both"/>
        <w:rPr>
          <w:sz w:val="28"/>
          <w:szCs w:val="28"/>
        </w:rPr>
      </w:pPr>
    </w:p>
    <w:p w:rsidR="004C346C" w:rsidRPr="007C721C" w:rsidRDefault="004C346C" w:rsidP="004C346C">
      <w:pPr>
        <w:pStyle w:val="210"/>
        <w:spacing w:after="0" w:line="240" w:lineRule="auto"/>
        <w:jc w:val="center"/>
        <w:rPr>
          <w:b/>
          <w:bCs/>
          <w:sz w:val="28"/>
          <w:szCs w:val="28"/>
        </w:rPr>
      </w:pPr>
      <w:r w:rsidRPr="007C721C">
        <w:rPr>
          <w:b/>
          <w:bCs/>
          <w:sz w:val="28"/>
          <w:szCs w:val="28"/>
        </w:rPr>
        <w:t>7. Единовременная   выплата   при   предоставлении</w:t>
      </w:r>
      <w:r w:rsidR="00263323">
        <w:rPr>
          <w:b/>
          <w:bCs/>
          <w:sz w:val="28"/>
          <w:szCs w:val="28"/>
        </w:rPr>
        <w:t xml:space="preserve"> </w:t>
      </w:r>
      <w:r w:rsidRPr="007C721C">
        <w:rPr>
          <w:b/>
          <w:bCs/>
          <w:sz w:val="28"/>
          <w:szCs w:val="28"/>
        </w:rPr>
        <w:t>ежегодного     оплачиваемого  отпуска. Оказание материальной помощи.</w:t>
      </w:r>
    </w:p>
    <w:p w:rsidR="004C346C" w:rsidRPr="007C721C" w:rsidRDefault="004C346C" w:rsidP="004C346C">
      <w:pPr>
        <w:jc w:val="both"/>
        <w:rPr>
          <w:sz w:val="28"/>
          <w:szCs w:val="28"/>
        </w:rPr>
      </w:pPr>
    </w:p>
    <w:p w:rsidR="004C346C" w:rsidRPr="007C721C" w:rsidRDefault="004C346C" w:rsidP="004C346C">
      <w:pPr>
        <w:jc w:val="both"/>
        <w:rPr>
          <w:sz w:val="28"/>
          <w:szCs w:val="28"/>
        </w:rPr>
      </w:pPr>
      <w:r w:rsidRPr="007C721C">
        <w:rPr>
          <w:sz w:val="28"/>
          <w:szCs w:val="28"/>
        </w:rPr>
        <w:t xml:space="preserve">          7.1. На  оказание  единовременной выплаты к отпуску  муниципальным служащим администрации сельского  поселения  направляются  средства  в  размере  двух  окладов денежного содержания, на оказание  материальной помощи  производится в размере 1 оклада денежного содержания в год. На  оказание  единовременной выплаты к отпуску главам сельских поселений, возглавляющих   местные  администрации  и  исполняющих  полномочия  председателя  представительного  органа  сельского  поселения направляются  средства  в  размере  двух  ежемесячных денежных вознаграждений, на оказание  материальной помощи  производится в размере 1 ежемесячного денежного вознаграждения в год. В случае разделения ежегодного отпуска на части единовременная выплата в размере двух окладов денежного содержания (двух ежемесячных денежных вознаграждений - главам сельских поселений) выплачивается к части отпуска,  составляющей не менее 14 календарных дней. При единовременной выплате при предоставлении ежегодного оплачиваемого отпуска учитывается количество фактически  отработанного  времени в год. Материальная помощь выплачивается в соответствии с распоряжением главы администрации сельского поселения на основании заявления сотрудника.</w:t>
      </w:r>
    </w:p>
    <w:p w:rsidR="004C346C" w:rsidRPr="007C721C" w:rsidRDefault="004C346C" w:rsidP="004C346C">
      <w:pPr>
        <w:pStyle w:val="210"/>
        <w:spacing w:after="0" w:line="240" w:lineRule="auto"/>
        <w:jc w:val="both"/>
        <w:rPr>
          <w:sz w:val="28"/>
          <w:szCs w:val="28"/>
        </w:rPr>
      </w:pPr>
      <w:r w:rsidRPr="007C721C">
        <w:rPr>
          <w:sz w:val="28"/>
          <w:szCs w:val="28"/>
        </w:rPr>
        <w:lastRenderedPageBreak/>
        <w:tab/>
        <w:t xml:space="preserve">Рабочим направляются  средства  в  размере  двух должностных окладов. Если при выходе в отпуск выдана материальная помощь в размере одного должностного оклада, то  вторая  материальная  помощь выдается в соответствии с положением. </w:t>
      </w:r>
    </w:p>
    <w:p w:rsidR="004C346C" w:rsidRPr="007C721C" w:rsidRDefault="004C346C" w:rsidP="004C346C">
      <w:pPr>
        <w:jc w:val="both"/>
        <w:rPr>
          <w:sz w:val="28"/>
          <w:szCs w:val="28"/>
        </w:rPr>
      </w:pPr>
      <w:r w:rsidRPr="007C721C">
        <w:rPr>
          <w:sz w:val="28"/>
          <w:szCs w:val="28"/>
        </w:rPr>
        <w:tab/>
        <w:t>Не полученные в течение года суммы материальной помощи выплачиваются в последние месяцы года на основании распоряжения главы администрации сельского поселения.</w:t>
      </w:r>
    </w:p>
    <w:p w:rsidR="004C346C" w:rsidRPr="007C721C" w:rsidRDefault="004C346C" w:rsidP="004C346C">
      <w:pPr>
        <w:pStyle w:val="210"/>
        <w:tabs>
          <w:tab w:val="left" w:pos="709"/>
          <w:tab w:val="left" w:pos="851"/>
        </w:tabs>
        <w:spacing w:line="240" w:lineRule="auto"/>
        <w:jc w:val="both"/>
        <w:rPr>
          <w:sz w:val="28"/>
          <w:szCs w:val="28"/>
        </w:rPr>
      </w:pPr>
      <w:r w:rsidRPr="007C721C">
        <w:rPr>
          <w:sz w:val="28"/>
          <w:szCs w:val="28"/>
        </w:rPr>
        <w:t xml:space="preserve">         При  оказании  материальной  помощи  учитывается  количество  фактически  отработанного  времени  в  год.</w:t>
      </w:r>
    </w:p>
    <w:p w:rsidR="004C346C" w:rsidRPr="007C721C" w:rsidRDefault="004C346C" w:rsidP="004C346C">
      <w:pPr>
        <w:pStyle w:val="210"/>
        <w:tabs>
          <w:tab w:val="left" w:pos="709"/>
          <w:tab w:val="left" w:pos="851"/>
        </w:tabs>
        <w:spacing w:line="240" w:lineRule="auto"/>
        <w:jc w:val="both"/>
        <w:rPr>
          <w:b/>
          <w:bCs/>
          <w:sz w:val="28"/>
          <w:szCs w:val="28"/>
        </w:rPr>
      </w:pPr>
    </w:p>
    <w:p w:rsidR="004C346C" w:rsidRPr="007C721C" w:rsidRDefault="004C346C" w:rsidP="004C346C">
      <w:pPr>
        <w:pStyle w:val="210"/>
        <w:spacing w:line="240" w:lineRule="auto"/>
        <w:jc w:val="center"/>
        <w:rPr>
          <w:b/>
          <w:bCs/>
          <w:sz w:val="28"/>
          <w:szCs w:val="28"/>
        </w:rPr>
      </w:pPr>
      <w:r w:rsidRPr="007C721C">
        <w:rPr>
          <w:b/>
          <w:bCs/>
          <w:sz w:val="28"/>
          <w:szCs w:val="28"/>
        </w:rPr>
        <w:t>8. Предоставление муниципальному служащему ежегодного основного и дополнительного оплачиваемого отпуска.</w:t>
      </w:r>
    </w:p>
    <w:p w:rsidR="004C346C" w:rsidRPr="007C721C" w:rsidRDefault="004C346C" w:rsidP="004C346C">
      <w:pPr>
        <w:pStyle w:val="210"/>
        <w:spacing w:line="240" w:lineRule="auto"/>
        <w:jc w:val="center"/>
        <w:rPr>
          <w:bCs/>
          <w:sz w:val="28"/>
          <w:szCs w:val="28"/>
        </w:rPr>
      </w:pPr>
    </w:p>
    <w:p w:rsidR="004C346C" w:rsidRPr="007C721C" w:rsidRDefault="004C346C" w:rsidP="004C346C">
      <w:pPr>
        <w:pStyle w:val="210"/>
        <w:spacing w:after="0" w:line="240" w:lineRule="auto"/>
        <w:jc w:val="both"/>
        <w:rPr>
          <w:sz w:val="28"/>
          <w:szCs w:val="28"/>
        </w:rPr>
      </w:pPr>
      <w:r w:rsidRPr="007C721C">
        <w:rPr>
          <w:sz w:val="28"/>
          <w:szCs w:val="28"/>
        </w:rPr>
        <w:t xml:space="preserve">8.1. Муниципальному служащему предоставляется: </w:t>
      </w:r>
    </w:p>
    <w:p w:rsidR="004C346C" w:rsidRPr="007C721C" w:rsidRDefault="004C346C" w:rsidP="004C346C">
      <w:pPr>
        <w:pStyle w:val="210"/>
        <w:spacing w:after="0" w:line="240" w:lineRule="auto"/>
        <w:ind w:firstLine="851"/>
        <w:jc w:val="both"/>
        <w:rPr>
          <w:sz w:val="28"/>
          <w:szCs w:val="28"/>
        </w:rPr>
      </w:pPr>
      <w:r w:rsidRPr="007C721C">
        <w:rPr>
          <w:sz w:val="28"/>
          <w:szCs w:val="28"/>
        </w:rPr>
        <w:t xml:space="preserve">- ежегодный основной оплачиваемый отпуск продолжительностью 30 календарных дней независимо от группы должностей; </w:t>
      </w:r>
    </w:p>
    <w:p w:rsidR="004C346C" w:rsidRPr="007C721C" w:rsidRDefault="004C346C" w:rsidP="004C346C">
      <w:pPr>
        <w:pStyle w:val="210"/>
        <w:spacing w:after="0" w:line="240" w:lineRule="auto"/>
        <w:ind w:firstLine="851"/>
        <w:jc w:val="both"/>
        <w:rPr>
          <w:sz w:val="28"/>
          <w:szCs w:val="28"/>
        </w:rPr>
      </w:pPr>
      <w:r w:rsidRPr="007C721C">
        <w:rPr>
          <w:sz w:val="28"/>
          <w:szCs w:val="28"/>
        </w:rPr>
        <w:t xml:space="preserve">- ежегодный дополнительный оплачиваемый отпуск продолжительностью не более 10 календарных дней: </w:t>
      </w:r>
    </w:p>
    <w:p w:rsidR="004C346C" w:rsidRPr="007C721C" w:rsidRDefault="004C346C" w:rsidP="004C346C">
      <w:pPr>
        <w:pStyle w:val="210"/>
        <w:spacing w:after="0" w:line="240" w:lineRule="auto"/>
        <w:ind w:firstLine="851"/>
        <w:jc w:val="both"/>
        <w:rPr>
          <w:sz w:val="28"/>
          <w:szCs w:val="28"/>
        </w:rPr>
      </w:pPr>
      <w:r w:rsidRPr="007C721C">
        <w:rPr>
          <w:sz w:val="28"/>
          <w:szCs w:val="28"/>
        </w:rPr>
        <w:t xml:space="preserve">1) при стаже муниципальной службы от 1 года до 5 лет - 1 календарный день (ранее за 1 год муниципальной службы предоставляли 1 день отпуска); </w:t>
      </w:r>
    </w:p>
    <w:p w:rsidR="004C346C" w:rsidRPr="007C721C" w:rsidRDefault="004C346C" w:rsidP="004C346C">
      <w:pPr>
        <w:pStyle w:val="210"/>
        <w:spacing w:after="0" w:line="240" w:lineRule="auto"/>
        <w:ind w:firstLine="851"/>
        <w:jc w:val="both"/>
        <w:rPr>
          <w:sz w:val="28"/>
          <w:szCs w:val="28"/>
        </w:rPr>
      </w:pPr>
      <w:r w:rsidRPr="007C721C">
        <w:rPr>
          <w:sz w:val="28"/>
          <w:szCs w:val="28"/>
        </w:rPr>
        <w:t xml:space="preserve">2) при стаже муниципальной службы от 5 до 10 лет - 5 календарных дней (ранее за 1 год муниципальной службы предоставляли 1 день отпуска); </w:t>
      </w:r>
    </w:p>
    <w:p w:rsidR="004C346C" w:rsidRPr="007C721C" w:rsidRDefault="004C346C" w:rsidP="004C346C">
      <w:pPr>
        <w:pStyle w:val="210"/>
        <w:spacing w:after="0" w:line="240" w:lineRule="auto"/>
        <w:ind w:firstLine="851"/>
        <w:jc w:val="both"/>
        <w:rPr>
          <w:sz w:val="28"/>
          <w:szCs w:val="28"/>
        </w:rPr>
      </w:pPr>
      <w:r w:rsidRPr="007C721C">
        <w:rPr>
          <w:sz w:val="28"/>
          <w:szCs w:val="28"/>
        </w:rPr>
        <w:t xml:space="preserve">3) при стаже муниципальной службы от 10 до 15 лет - 7 календарных дней (ранее за 1 год муниципальной службы предоставляли 1 день отпуска);  </w:t>
      </w:r>
    </w:p>
    <w:p w:rsidR="004C346C" w:rsidRPr="007C721C" w:rsidRDefault="004C346C" w:rsidP="004C346C">
      <w:pPr>
        <w:pStyle w:val="210"/>
        <w:spacing w:after="0" w:line="240" w:lineRule="auto"/>
        <w:ind w:firstLine="851"/>
        <w:jc w:val="both"/>
        <w:rPr>
          <w:sz w:val="28"/>
          <w:szCs w:val="28"/>
        </w:rPr>
      </w:pPr>
      <w:r w:rsidRPr="007C721C">
        <w:rPr>
          <w:sz w:val="28"/>
          <w:szCs w:val="28"/>
        </w:rPr>
        <w:t xml:space="preserve">4) при стаже муниципальной службы 15 лет и более - 10 календарных дней (ранее за 1 год муниципальной службы предоставляли 1 день отпуска). </w:t>
      </w:r>
    </w:p>
    <w:p w:rsidR="004C346C" w:rsidRPr="007C721C" w:rsidRDefault="004C346C" w:rsidP="004C346C">
      <w:pPr>
        <w:pStyle w:val="210"/>
        <w:spacing w:after="0" w:line="240" w:lineRule="auto"/>
        <w:ind w:firstLine="851"/>
        <w:jc w:val="both"/>
        <w:rPr>
          <w:sz w:val="28"/>
          <w:szCs w:val="28"/>
        </w:rPr>
      </w:pPr>
      <w:r w:rsidRPr="007C721C">
        <w:rPr>
          <w:sz w:val="28"/>
          <w:szCs w:val="28"/>
        </w:rPr>
        <w:t xml:space="preserve">8.2. При этом за муниципальными служащими, имеющими на 1 января 2017 года (день вступления в силу Закона) неиспользованные ежегодные оплачиваемые отпуска или части этих отпусков, сохраняется право на их использование, а также право на выплату денежной компенсации за неиспользованные ежегодные оплачиваемые отпуска или части этих отпусков. </w:t>
      </w:r>
    </w:p>
    <w:p w:rsidR="004C346C" w:rsidRPr="007C721C" w:rsidRDefault="004C346C" w:rsidP="004C346C">
      <w:pPr>
        <w:pStyle w:val="210"/>
        <w:spacing w:after="0" w:line="240" w:lineRule="auto"/>
        <w:ind w:firstLine="851"/>
        <w:jc w:val="both"/>
        <w:rPr>
          <w:sz w:val="28"/>
          <w:szCs w:val="28"/>
        </w:rPr>
      </w:pPr>
      <w:r w:rsidRPr="007C721C">
        <w:rPr>
          <w:sz w:val="28"/>
          <w:szCs w:val="28"/>
        </w:rPr>
        <w:t>8.3. Исчисление продолжительности ежегодных оплачиваемых отпусков, предоставляемых муниципальным служащим, замещающим должности муниципальной службы на день вступления в силу Закона Республики Башкортостан от 2 декабря 2016 года № 429-з «О внесении изменений в отдельные законодательные акты в сфере муниципальной службы», производится начиная с их нового служебного (рабочего) года.</w:t>
      </w:r>
    </w:p>
    <w:p w:rsidR="004C346C" w:rsidRPr="007C721C" w:rsidRDefault="004C346C" w:rsidP="004C346C">
      <w:pPr>
        <w:ind w:firstLine="720"/>
        <w:jc w:val="both"/>
        <w:rPr>
          <w:sz w:val="28"/>
          <w:szCs w:val="28"/>
        </w:rPr>
      </w:pPr>
      <w:r w:rsidRPr="007C721C">
        <w:rPr>
          <w:sz w:val="28"/>
          <w:szCs w:val="28"/>
        </w:rPr>
        <w:t xml:space="preserve">8.4. На основании закона Республики Башкортостан от 19.07.2012 года №575-з «О гарантиях осуществления полномочий депутата, члена выборного органа, выборного должностного лица местного самоуправления» выборному должностному лицу, осуществляющему полномочия на постоянной основе, предоставляется ежегодный оплачиваемый отпуск с сохранением замещаемой должности и денежного содержания. Указанный ежегодный </w:t>
      </w:r>
      <w:r w:rsidRPr="007C721C">
        <w:rPr>
          <w:sz w:val="28"/>
          <w:szCs w:val="28"/>
        </w:rPr>
        <w:lastRenderedPageBreak/>
        <w:t xml:space="preserve">оплачиваемый отпуск состоит из основного оплачиваемого отпуска и дополнительного оплачиваемого отпуска. При этом продолжительность ежегодного основного оплачиваемого отпуска составляет 35 календарных дней, а продолжительность ежегодного дополнительного оплачиваемого отпуска исчисляется из расчета один календарный день за каждый год работы (осуществления полномочий на постоянной основе) в качестве выборного должностного лица, замещения на постоянной основе иной муниципальной должности, а также замещения на постоянной основе государственной должности, замещения должности государственной гражданской службы, муниципальной службы. </w:t>
      </w:r>
    </w:p>
    <w:p w:rsidR="004C346C" w:rsidRPr="007C721C" w:rsidRDefault="004C346C" w:rsidP="004C346C">
      <w:pPr>
        <w:ind w:firstLine="720"/>
        <w:jc w:val="both"/>
        <w:rPr>
          <w:sz w:val="28"/>
          <w:szCs w:val="28"/>
        </w:rPr>
      </w:pPr>
      <w:r w:rsidRPr="007C721C">
        <w:rPr>
          <w:sz w:val="28"/>
          <w:szCs w:val="28"/>
        </w:rPr>
        <w:t>Общая продолжительность ежегодного основного оплачиваемого отпуска и ежегодного дополнительного оплачиваемого отпуска для выборного должностного лица, осуществляющего полномочия на постоянной основе, не может превышать 45 календарных дней. Выборному должностному лицу, осуществляющему полномочия на постоянной основе,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4C346C" w:rsidRPr="007C721C" w:rsidRDefault="004C346C" w:rsidP="00263323">
      <w:pPr>
        <w:pStyle w:val="210"/>
        <w:spacing w:after="0" w:line="240" w:lineRule="auto"/>
        <w:ind w:firstLine="851"/>
        <w:jc w:val="both"/>
        <w:rPr>
          <w:bCs/>
          <w:sz w:val="28"/>
          <w:szCs w:val="28"/>
        </w:rPr>
      </w:pPr>
      <w:r w:rsidRPr="007C721C">
        <w:rPr>
          <w:sz w:val="28"/>
          <w:szCs w:val="28"/>
        </w:rPr>
        <w:t xml:space="preserve"> </w:t>
      </w:r>
      <w:r w:rsidRPr="007C721C">
        <w:rPr>
          <w:bCs/>
          <w:sz w:val="28"/>
          <w:szCs w:val="28"/>
        </w:rPr>
        <w:t xml:space="preserve">   </w:t>
      </w:r>
    </w:p>
    <w:p w:rsidR="004C346C" w:rsidRPr="007C721C" w:rsidRDefault="004C346C" w:rsidP="004C346C">
      <w:pPr>
        <w:pStyle w:val="210"/>
        <w:spacing w:line="240" w:lineRule="auto"/>
        <w:jc w:val="center"/>
        <w:rPr>
          <w:b/>
          <w:bCs/>
          <w:sz w:val="28"/>
          <w:szCs w:val="28"/>
        </w:rPr>
      </w:pPr>
      <w:r w:rsidRPr="007C721C">
        <w:rPr>
          <w:b/>
          <w:bCs/>
          <w:sz w:val="28"/>
          <w:szCs w:val="28"/>
        </w:rPr>
        <w:t>9. Оказание  материальной  помощи  в  особых  случаях. Единовременная выплата работникам к профессиональным и общегосударственным праздникам.</w:t>
      </w:r>
    </w:p>
    <w:p w:rsidR="004C346C" w:rsidRPr="007C721C" w:rsidRDefault="004C346C" w:rsidP="004C346C">
      <w:pPr>
        <w:pStyle w:val="210"/>
        <w:spacing w:after="0" w:line="240" w:lineRule="auto"/>
        <w:jc w:val="both"/>
        <w:rPr>
          <w:sz w:val="28"/>
          <w:szCs w:val="28"/>
        </w:rPr>
      </w:pPr>
      <w:r w:rsidRPr="007C721C">
        <w:rPr>
          <w:sz w:val="28"/>
          <w:szCs w:val="28"/>
        </w:rPr>
        <w:t xml:space="preserve">      Материальная   помощь муниципальным служащим и работникам   администрации  сельского  поселения  может  быть  выплачена  в  следующих  случаях:</w:t>
      </w:r>
    </w:p>
    <w:p w:rsidR="004C346C" w:rsidRPr="007C721C" w:rsidRDefault="004C346C" w:rsidP="004C346C">
      <w:pPr>
        <w:pStyle w:val="210"/>
        <w:spacing w:after="0" w:line="240" w:lineRule="auto"/>
        <w:jc w:val="both"/>
        <w:rPr>
          <w:sz w:val="28"/>
          <w:szCs w:val="28"/>
        </w:rPr>
      </w:pPr>
      <w:r w:rsidRPr="007C721C">
        <w:rPr>
          <w:sz w:val="28"/>
          <w:szCs w:val="28"/>
        </w:rPr>
        <w:t xml:space="preserve">      а) смерти  близких  родственников (родителей, детей, мужа, (жены), родных  братьев  и  сестер)  на  основании  свидетельства  о смерти; </w:t>
      </w:r>
    </w:p>
    <w:p w:rsidR="004C346C" w:rsidRPr="007C721C" w:rsidRDefault="004C346C" w:rsidP="004C346C">
      <w:pPr>
        <w:pStyle w:val="210"/>
        <w:spacing w:after="0" w:line="240" w:lineRule="auto"/>
        <w:rPr>
          <w:sz w:val="28"/>
          <w:szCs w:val="28"/>
        </w:rPr>
      </w:pPr>
      <w:r w:rsidRPr="007C721C">
        <w:rPr>
          <w:sz w:val="28"/>
          <w:szCs w:val="28"/>
        </w:rPr>
        <w:t xml:space="preserve">      б) при  рождении  ребенка  на  основании  свидетельства  о  рождении;</w:t>
      </w:r>
    </w:p>
    <w:p w:rsidR="004C346C" w:rsidRPr="007C721C" w:rsidRDefault="004C346C" w:rsidP="004C346C">
      <w:pPr>
        <w:pStyle w:val="210"/>
        <w:spacing w:after="0" w:line="240" w:lineRule="auto"/>
        <w:rPr>
          <w:sz w:val="28"/>
          <w:szCs w:val="28"/>
        </w:rPr>
      </w:pPr>
      <w:r w:rsidRPr="007C721C">
        <w:rPr>
          <w:sz w:val="28"/>
          <w:szCs w:val="28"/>
        </w:rPr>
        <w:t xml:space="preserve">      в) в  связи со свадьбой  сотрудника  на  основании  свидетельства  о  браке;</w:t>
      </w:r>
    </w:p>
    <w:p w:rsidR="004C346C" w:rsidRPr="007C721C" w:rsidRDefault="004C346C" w:rsidP="004C346C">
      <w:pPr>
        <w:pStyle w:val="210"/>
        <w:spacing w:after="0" w:line="240" w:lineRule="auto"/>
        <w:rPr>
          <w:sz w:val="28"/>
          <w:szCs w:val="28"/>
        </w:rPr>
      </w:pPr>
      <w:r w:rsidRPr="007C721C">
        <w:rPr>
          <w:sz w:val="28"/>
          <w:szCs w:val="28"/>
        </w:rPr>
        <w:t xml:space="preserve">      г) в случае  неотложной  жизненной  необходимости;  </w:t>
      </w:r>
    </w:p>
    <w:p w:rsidR="004C346C" w:rsidRPr="007C721C" w:rsidRDefault="004C346C" w:rsidP="004C346C">
      <w:pPr>
        <w:pStyle w:val="210"/>
        <w:spacing w:after="0" w:line="240" w:lineRule="auto"/>
        <w:jc w:val="both"/>
        <w:rPr>
          <w:sz w:val="28"/>
          <w:szCs w:val="28"/>
        </w:rPr>
      </w:pPr>
      <w:r w:rsidRPr="007C721C">
        <w:rPr>
          <w:sz w:val="28"/>
          <w:szCs w:val="28"/>
        </w:rPr>
        <w:t xml:space="preserve">      Решение  о  выплате  материальной  помощи  в  указанных  случаях  принимается  главой  администрации  сельского  поселения  на  основании  мотивированного  заявления  работника.</w:t>
      </w:r>
    </w:p>
    <w:p w:rsidR="004C346C" w:rsidRPr="007C721C" w:rsidRDefault="004C346C" w:rsidP="004C346C">
      <w:pPr>
        <w:pStyle w:val="210"/>
        <w:spacing w:after="0" w:line="240" w:lineRule="auto"/>
        <w:jc w:val="both"/>
        <w:rPr>
          <w:sz w:val="28"/>
          <w:szCs w:val="28"/>
        </w:rPr>
      </w:pPr>
      <w:r w:rsidRPr="007C721C">
        <w:rPr>
          <w:sz w:val="28"/>
          <w:szCs w:val="28"/>
        </w:rPr>
        <w:t xml:space="preserve">      9.1. В  случае  смерти (гибели)  муниципального служащего и работника   администрации  сельского  поселения  члену  его  семьи  или  его  родителям,  а при  их  отсутствии  -  другим  родственникам  на  основании  свидетельства  о смерти  может  выплачиваться  материальная   помощь  по  их  заявлению  при  предъявлении   соответствующих  документов.</w:t>
      </w:r>
    </w:p>
    <w:p w:rsidR="004C346C" w:rsidRPr="007C721C" w:rsidRDefault="004C346C" w:rsidP="004C346C">
      <w:pPr>
        <w:pStyle w:val="210"/>
        <w:spacing w:after="0" w:line="240" w:lineRule="auto"/>
        <w:jc w:val="both"/>
        <w:rPr>
          <w:sz w:val="28"/>
          <w:szCs w:val="28"/>
        </w:rPr>
      </w:pPr>
      <w:r w:rsidRPr="007C721C">
        <w:rPr>
          <w:sz w:val="28"/>
          <w:szCs w:val="28"/>
        </w:rPr>
        <w:t xml:space="preserve">      9.2.  Материальная   помощь  муниципальным  служащим  и  работникам  может   выплачиваться  в  связи  с  юбилейными  датами.</w:t>
      </w:r>
    </w:p>
    <w:p w:rsidR="004C346C" w:rsidRPr="007C721C" w:rsidRDefault="004C346C" w:rsidP="004C346C">
      <w:pPr>
        <w:pStyle w:val="210"/>
        <w:spacing w:after="0" w:line="240" w:lineRule="auto"/>
        <w:jc w:val="both"/>
        <w:rPr>
          <w:sz w:val="28"/>
          <w:szCs w:val="28"/>
        </w:rPr>
      </w:pPr>
      <w:r w:rsidRPr="007C721C">
        <w:rPr>
          <w:sz w:val="28"/>
          <w:szCs w:val="28"/>
        </w:rPr>
        <w:t xml:space="preserve">      9.3.  Материальная  помощь  может  выплачиваться  бывшим муниципальным служащим  и  работникам  администрации  сельского  поселения, по их  заявлениям  в  следующих  случаях:</w:t>
      </w:r>
    </w:p>
    <w:p w:rsidR="004C346C" w:rsidRPr="007C721C" w:rsidRDefault="004C346C" w:rsidP="004C346C">
      <w:pPr>
        <w:pStyle w:val="210"/>
        <w:spacing w:after="0" w:line="240" w:lineRule="auto"/>
        <w:jc w:val="both"/>
        <w:rPr>
          <w:sz w:val="28"/>
          <w:szCs w:val="28"/>
        </w:rPr>
      </w:pPr>
      <w:r w:rsidRPr="007C721C">
        <w:rPr>
          <w:sz w:val="28"/>
          <w:szCs w:val="28"/>
        </w:rPr>
        <w:t xml:space="preserve">     а)  в  связи  с  Днем  пожилых   людей,  Днем  Победы  в  Великой Отечественной  войне  и  т. д;</w:t>
      </w:r>
    </w:p>
    <w:p w:rsidR="004C346C" w:rsidRPr="007C721C" w:rsidRDefault="004C346C" w:rsidP="004C346C">
      <w:pPr>
        <w:pStyle w:val="210"/>
        <w:spacing w:after="0" w:line="240" w:lineRule="auto"/>
        <w:jc w:val="both"/>
        <w:rPr>
          <w:sz w:val="28"/>
          <w:szCs w:val="28"/>
        </w:rPr>
      </w:pPr>
      <w:r w:rsidRPr="007C721C">
        <w:rPr>
          <w:sz w:val="28"/>
          <w:szCs w:val="28"/>
        </w:rPr>
        <w:lastRenderedPageBreak/>
        <w:t xml:space="preserve">     б) смертью  близких родственников (родителей, супруга, детей, лечением и т. д.)</w:t>
      </w:r>
    </w:p>
    <w:p w:rsidR="004C346C" w:rsidRPr="007C721C" w:rsidRDefault="004C346C" w:rsidP="004C346C">
      <w:pPr>
        <w:pStyle w:val="210"/>
        <w:spacing w:after="0" w:line="240" w:lineRule="auto"/>
        <w:jc w:val="both"/>
        <w:rPr>
          <w:i/>
          <w:color w:val="FFFF00"/>
          <w:sz w:val="28"/>
          <w:szCs w:val="28"/>
        </w:rPr>
      </w:pPr>
      <w:r w:rsidRPr="007C721C">
        <w:rPr>
          <w:sz w:val="28"/>
          <w:szCs w:val="28"/>
        </w:rPr>
        <w:t xml:space="preserve">    9.4. В  случае  смерти  (гибели)  бывшего  муниципального служащего и работника  администрации  сельского  поселения  материальная  помощь  может  выплачиваться  члену  его  семьи  или  его  родителям,  а  при  отсутствии  -  другим  родственникам  на  основании свидетельства  о  смерти  по  их заявлению  при  предъявлении  соответствующих  документов. </w:t>
      </w:r>
    </w:p>
    <w:p w:rsidR="004C346C" w:rsidRPr="007C721C" w:rsidRDefault="004C346C" w:rsidP="004C346C">
      <w:pPr>
        <w:pStyle w:val="210"/>
        <w:spacing w:after="0" w:line="240" w:lineRule="auto"/>
        <w:ind w:firstLine="709"/>
        <w:jc w:val="both"/>
        <w:rPr>
          <w:sz w:val="28"/>
          <w:szCs w:val="28"/>
        </w:rPr>
      </w:pPr>
      <w:r w:rsidRPr="007C721C">
        <w:rPr>
          <w:sz w:val="28"/>
          <w:szCs w:val="28"/>
        </w:rPr>
        <w:t>9.5. Конкретный  размер материальной  помощи, указанной  в  пунктах 9.1.-9.4. настоящего  Положения, устанавливается  главой  администрации  сельского поселения   и  производится  за  счет  экономии  по  фонду  оплаты  текущего  года.</w:t>
      </w:r>
    </w:p>
    <w:p w:rsidR="004C346C" w:rsidRPr="007C721C" w:rsidRDefault="004C346C" w:rsidP="004C346C">
      <w:pPr>
        <w:ind w:firstLine="709"/>
        <w:jc w:val="both"/>
        <w:rPr>
          <w:sz w:val="28"/>
          <w:szCs w:val="28"/>
        </w:rPr>
      </w:pPr>
      <w:r w:rsidRPr="007C721C">
        <w:rPr>
          <w:sz w:val="28"/>
          <w:szCs w:val="28"/>
        </w:rPr>
        <w:tab/>
        <w:t xml:space="preserve">9.6. Администрация сельского поселения к профессиональным и общегосударственным праздникам может осуществить единовременную выплату работникам за счет экономии использования бюджетных средств. Единовременная выплата может состоять из одного оклада денежного содержания или из месячного фонда оплаты труда с учетом районного коэффициента. Единовременная выплата выплачивается сотрудникам, в соответствии со списком утверждаемого распоряжением главы администрации сельского поселения, в том числе лицам, находящимся в отпуске по временной нетрудоспособности и в очередном отпуске. Исключение составляют лица, находящиеся в отпуске по уходу за ребенком до 1,5 лет, до 3-х лет.   </w:t>
      </w:r>
    </w:p>
    <w:p w:rsidR="004C346C" w:rsidRPr="007C721C" w:rsidRDefault="004C346C" w:rsidP="004C346C">
      <w:pPr>
        <w:ind w:firstLine="709"/>
        <w:jc w:val="both"/>
        <w:rPr>
          <w:sz w:val="28"/>
          <w:szCs w:val="28"/>
        </w:rPr>
      </w:pPr>
      <w:r w:rsidRPr="007C721C">
        <w:rPr>
          <w:sz w:val="28"/>
          <w:szCs w:val="28"/>
        </w:rPr>
        <w:t>9.7. Работники могут быть лишены единовременной выплаты к профессиональным и общегосударственным праздникам  распоряжением главы администрации сельского поселения полностью или частично при наличии случаев нарушения  исполнительской  и  трудовой  дисциплины.</w:t>
      </w:r>
    </w:p>
    <w:p w:rsidR="004C346C" w:rsidRPr="007C721C" w:rsidRDefault="004C346C" w:rsidP="004C346C">
      <w:pPr>
        <w:pStyle w:val="210"/>
        <w:spacing w:after="0" w:line="240" w:lineRule="auto"/>
        <w:jc w:val="both"/>
        <w:rPr>
          <w:color w:val="000000"/>
          <w:sz w:val="28"/>
          <w:szCs w:val="28"/>
        </w:rPr>
      </w:pPr>
      <w:r w:rsidRPr="007C721C">
        <w:rPr>
          <w:sz w:val="28"/>
          <w:szCs w:val="28"/>
        </w:rPr>
        <w:t xml:space="preserve">    </w:t>
      </w:r>
      <w:r w:rsidRPr="007C721C">
        <w:rPr>
          <w:sz w:val="28"/>
          <w:szCs w:val="28"/>
        </w:rPr>
        <w:tab/>
        <w:t>9.8.    При совмещении профессий (должностей), расширение зон обслуживания, увеличения объема работы или исполнение обязанностей временно отсутствующего работника без освобождения от работы, определенной трудовым договором, работнику производиться доплата в размере от 10 до 50 % от должностного оклада, отсутствующего работника за счет экономии средств по смете расходов на содержание аппарата.</w:t>
      </w:r>
    </w:p>
    <w:p w:rsidR="004C346C" w:rsidRPr="007C721C" w:rsidRDefault="004C346C" w:rsidP="004C346C">
      <w:pPr>
        <w:ind w:firstLine="709"/>
        <w:jc w:val="both"/>
        <w:rPr>
          <w:b/>
          <w:bCs/>
          <w:sz w:val="28"/>
          <w:szCs w:val="28"/>
        </w:rPr>
      </w:pPr>
      <w:r w:rsidRPr="007C721C">
        <w:rPr>
          <w:color w:val="000000"/>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4C346C" w:rsidRPr="007C721C" w:rsidRDefault="004C346C" w:rsidP="004C346C">
      <w:pPr>
        <w:pStyle w:val="210"/>
        <w:spacing w:after="0" w:line="240" w:lineRule="auto"/>
        <w:rPr>
          <w:b/>
          <w:bCs/>
          <w:sz w:val="28"/>
          <w:szCs w:val="28"/>
        </w:rPr>
      </w:pPr>
    </w:p>
    <w:p w:rsidR="004C346C" w:rsidRPr="007C721C" w:rsidRDefault="004C346C" w:rsidP="004C346C">
      <w:pPr>
        <w:pStyle w:val="21"/>
        <w:spacing w:after="0" w:line="240" w:lineRule="auto"/>
        <w:ind w:firstLine="709"/>
        <w:jc w:val="both"/>
        <w:rPr>
          <w:b/>
          <w:bCs/>
          <w:sz w:val="28"/>
          <w:szCs w:val="28"/>
        </w:rPr>
      </w:pPr>
      <w:r w:rsidRPr="007C721C">
        <w:rPr>
          <w:b/>
          <w:bCs/>
          <w:sz w:val="28"/>
          <w:szCs w:val="28"/>
        </w:rPr>
        <w:t>10. Выплата единовременного поощрения (вознаграждения) при наличии экономии средств на содержание органов местного самоуправления.</w:t>
      </w:r>
    </w:p>
    <w:p w:rsidR="004C346C" w:rsidRPr="007C721C" w:rsidRDefault="004C346C" w:rsidP="004C346C">
      <w:pPr>
        <w:pStyle w:val="21"/>
        <w:spacing w:after="0" w:line="240" w:lineRule="auto"/>
        <w:ind w:firstLine="709"/>
        <w:jc w:val="both"/>
        <w:rPr>
          <w:b/>
          <w:bCs/>
          <w:sz w:val="28"/>
          <w:szCs w:val="28"/>
        </w:rPr>
      </w:pPr>
    </w:p>
    <w:p w:rsidR="004C346C" w:rsidRPr="007C721C" w:rsidRDefault="004C346C" w:rsidP="004C346C">
      <w:pPr>
        <w:ind w:firstLine="709"/>
        <w:jc w:val="both"/>
        <w:outlineLvl w:val="0"/>
        <w:rPr>
          <w:sz w:val="28"/>
          <w:szCs w:val="28"/>
        </w:rPr>
      </w:pPr>
      <w:r w:rsidRPr="007C721C">
        <w:rPr>
          <w:sz w:val="28"/>
          <w:szCs w:val="28"/>
        </w:rPr>
        <w:t>10.1. При наличии экономии средств по смете расходов производится выплата единовременного поощрения (вознаграждения) муниципальным служащим органов местного самоуправления, в связи с юбилейными датами, профессиональными, государственными и иными праздничными датами.</w:t>
      </w:r>
    </w:p>
    <w:p w:rsidR="004C346C" w:rsidRPr="007C721C" w:rsidRDefault="004C346C" w:rsidP="004C346C">
      <w:pPr>
        <w:ind w:firstLine="709"/>
        <w:jc w:val="both"/>
        <w:outlineLvl w:val="0"/>
        <w:rPr>
          <w:sz w:val="28"/>
          <w:szCs w:val="28"/>
        </w:rPr>
      </w:pPr>
      <w:r w:rsidRPr="007C721C">
        <w:rPr>
          <w:sz w:val="28"/>
          <w:szCs w:val="28"/>
        </w:rPr>
        <w:t>10.2. Единовременное поощрение (вознаграждение) при наличии экономии средств по смете расходов производится в следующих случаях:</w:t>
      </w:r>
    </w:p>
    <w:p w:rsidR="004C346C" w:rsidRPr="007C721C" w:rsidRDefault="004C346C" w:rsidP="004C346C">
      <w:pPr>
        <w:ind w:firstLine="709"/>
        <w:jc w:val="both"/>
        <w:outlineLvl w:val="0"/>
        <w:rPr>
          <w:sz w:val="28"/>
          <w:szCs w:val="28"/>
        </w:rPr>
      </w:pPr>
      <w:r w:rsidRPr="007C721C">
        <w:rPr>
          <w:sz w:val="28"/>
          <w:szCs w:val="28"/>
        </w:rPr>
        <w:t xml:space="preserve">- при объявлении благодарности руководителя органа местного </w:t>
      </w:r>
      <w:r w:rsidRPr="007C721C">
        <w:rPr>
          <w:sz w:val="28"/>
          <w:szCs w:val="28"/>
        </w:rPr>
        <w:lastRenderedPageBreak/>
        <w:t>самоуправления (почетная грамота главы сельского поселения или благодарственное письмо главы сельского поселения; объявление благодарности главы Администрации муниципального района Илишевский район и т.д.);</w:t>
      </w:r>
    </w:p>
    <w:p w:rsidR="004C346C" w:rsidRPr="007C721C" w:rsidRDefault="004C346C" w:rsidP="004C346C">
      <w:pPr>
        <w:ind w:firstLine="709"/>
        <w:jc w:val="both"/>
        <w:outlineLvl w:val="0"/>
        <w:rPr>
          <w:sz w:val="28"/>
          <w:szCs w:val="28"/>
        </w:rPr>
      </w:pPr>
      <w:r w:rsidRPr="007C721C">
        <w:rPr>
          <w:sz w:val="28"/>
          <w:szCs w:val="28"/>
        </w:rPr>
        <w:t>- при награждении Почетной грамотой (дипломом) Илишевского района;</w:t>
      </w:r>
    </w:p>
    <w:p w:rsidR="004C346C" w:rsidRPr="007C721C" w:rsidRDefault="004C346C" w:rsidP="004C346C">
      <w:pPr>
        <w:ind w:firstLine="709"/>
        <w:jc w:val="both"/>
        <w:outlineLvl w:val="0"/>
        <w:rPr>
          <w:sz w:val="28"/>
          <w:szCs w:val="28"/>
        </w:rPr>
      </w:pPr>
      <w:r w:rsidRPr="007C721C">
        <w:rPr>
          <w:sz w:val="28"/>
          <w:szCs w:val="28"/>
        </w:rPr>
        <w:t>- при награждении в порядке и на условиях, установленных законодательствами Российской Федерации и Республики Башкортостан.</w:t>
      </w:r>
    </w:p>
    <w:p w:rsidR="004C346C" w:rsidRPr="007C721C" w:rsidRDefault="004C346C" w:rsidP="004C346C">
      <w:pPr>
        <w:ind w:firstLine="709"/>
        <w:jc w:val="both"/>
        <w:outlineLvl w:val="0"/>
        <w:rPr>
          <w:sz w:val="28"/>
          <w:szCs w:val="28"/>
        </w:rPr>
      </w:pPr>
      <w:r w:rsidRPr="007C721C">
        <w:rPr>
          <w:sz w:val="28"/>
          <w:szCs w:val="28"/>
        </w:rPr>
        <w:t>10.3. Размер единовременных поощрений, перечисленных в пунктах 10.1., 10.2. настоящего Положения, устанавливается в пределах месячного фонда оплаты труда работника.</w:t>
      </w:r>
    </w:p>
    <w:p w:rsidR="004C346C" w:rsidRPr="007C721C" w:rsidRDefault="004C346C" w:rsidP="004C346C">
      <w:pPr>
        <w:ind w:firstLine="709"/>
        <w:jc w:val="both"/>
        <w:outlineLvl w:val="0"/>
        <w:rPr>
          <w:sz w:val="28"/>
          <w:szCs w:val="28"/>
        </w:rPr>
      </w:pPr>
      <w:r w:rsidRPr="007C721C">
        <w:rPr>
          <w:sz w:val="28"/>
          <w:szCs w:val="28"/>
        </w:rPr>
        <w:t>10.4. Выплата единовременного поощрения в связи с награждением (за исключением государственных наград) производится не чаще 1 раза в год.</w:t>
      </w:r>
    </w:p>
    <w:p w:rsidR="004C346C" w:rsidRPr="007C721C" w:rsidRDefault="004C346C" w:rsidP="004C346C">
      <w:pPr>
        <w:ind w:firstLine="709"/>
        <w:jc w:val="both"/>
        <w:outlineLvl w:val="0"/>
        <w:rPr>
          <w:sz w:val="28"/>
          <w:szCs w:val="28"/>
        </w:rPr>
      </w:pPr>
      <w:r w:rsidRPr="007C721C">
        <w:rPr>
          <w:sz w:val="28"/>
          <w:szCs w:val="28"/>
        </w:rPr>
        <w:t>10.5. Решение о выплате оформляется распоряжением руководителя органа местного самоуправления.</w:t>
      </w:r>
    </w:p>
    <w:p w:rsidR="004C346C" w:rsidRPr="007C721C" w:rsidRDefault="004C346C" w:rsidP="004C346C">
      <w:pPr>
        <w:pStyle w:val="210"/>
        <w:spacing w:after="0" w:line="240" w:lineRule="auto"/>
        <w:rPr>
          <w:b/>
          <w:bCs/>
          <w:sz w:val="28"/>
          <w:szCs w:val="28"/>
        </w:rPr>
      </w:pPr>
    </w:p>
    <w:p w:rsidR="004C346C" w:rsidRPr="007C721C" w:rsidRDefault="004C346C" w:rsidP="004C346C">
      <w:pPr>
        <w:pStyle w:val="210"/>
        <w:spacing w:after="0" w:line="240" w:lineRule="auto"/>
        <w:jc w:val="center"/>
        <w:rPr>
          <w:b/>
          <w:bCs/>
          <w:sz w:val="28"/>
          <w:szCs w:val="28"/>
        </w:rPr>
      </w:pPr>
      <w:r w:rsidRPr="007C721C">
        <w:rPr>
          <w:b/>
          <w:bCs/>
          <w:sz w:val="28"/>
          <w:szCs w:val="28"/>
        </w:rPr>
        <w:t>11. Другие вопросы оплаты труда</w:t>
      </w:r>
    </w:p>
    <w:p w:rsidR="004C346C" w:rsidRPr="007C721C" w:rsidRDefault="004C346C" w:rsidP="004C346C">
      <w:pPr>
        <w:pStyle w:val="210"/>
        <w:spacing w:after="0" w:line="240" w:lineRule="auto"/>
        <w:jc w:val="both"/>
        <w:rPr>
          <w:sz w:val="28"/>
          <w:szCs w:val="28"/>
          <w:shd w:val="clear" w:color="auto" w:fill="FF66FF"/>
        </w:rPr>
      </w:pPr>
      <w:r w:rsidRPr="007C721C">
        <w:rPr>
          <w:b/>
          <w:bCs/>
          <w:sz w:val="28"/>
          <w:szCs w:val="28"/>
        </w:rPr>
        <w:tab/>
      </w:r>
    </w:p>
    <w:p w:rsidR="004C346C" w:rsidRPr="007C721C" w:rsidRDefault="004C346C" w:rsidP="004C346C">
      <w:pPr>
        <w:ind w:firstLine="709"/>
        <w:jc w:val="both"/>
        <w:rPr>
          <w:sz w:val="28"/>
          <w:szCs w:val="28"/>
        </w:rPr>
      </w:pPr>
      <w:r w:rsidRPr="007C721C">
        <w:rPr>
          <w:sz w:val="28"/>
          <w:szCs w:val="28"/>
        </w:rPr>
        <w:t>11.1. Удержания из заработной платы работника производятся только в случаях, предусмотренных Трудовым кодексом Российской Федерации и иными федеральными законами.</w:t>
      </w:r>
    </w:p>
    <w:p w:rsidR="004C346C" w:rsidRPr="007C721C" w:rsidRDefault="004C346C" w:rsidP="004C346C">
      <w:pPr>
        <w:ind w:firstLine="709"/>
        <w:jc w:val="both"/>
        <w:rPr>
          <w:sz w:val="28"/>
          <w:szCs w:val="28"/>
        </w:rPr>
      </w:pPr>
      <w:r w:rsidRPr="007C721C">
        <w:rPr>
          <w:sz w:val="28"/>
          <w:szCs w:val="28"/>
        </w:rPr>
        <w:t>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w:t>
      </w:r>
    </w:p>
    <w:p w:rsidR="004C346C" w:rsidRPr="007C721C" w:rsidRDefault="004C346C" w:rsidP="004C346C">
      <w:pPr>
        <w:ind w:firstLine="709"/>
        <w:jc w:val="both"/>
        <w:rPr>
          <w:sz w:val="28"/>
          <w:szCs w:val="28"/>
        </w:rPr>
      </w:pPr>
      <w:r w:rsidRPr="007C721C">
        <w:rPr>
          <w:sz w:val="28"/>
          <w:szCs w:val="28"/>
        </w:rPr>
        <w:t xml:space="preserve"> В отдельных случаях (при отбывании исправительных работ, взыскание алиментов на несовершеннолетних детей, возмещение вреда, причиненного работодателем здоровью работника, возмещение вреда лицам, понесшим ущерб в связи со смертью кормильца, и возмещение ущерба, причиненного преступлением), установленных законодательством Российской Федерации, размер удержаний из заработной платы не может превышать 70%. Не допускаются удержания из выплат, на которые в соответствии с федеральным законом не обращается взыскание. </w:t>
      </w:r>
    </w:p>
    <w:p w:rsidR="004C346C" w:rsidRPr="007C721C" w:rsidRDefault="004C346C" w:rsidP="004C346C">
      <w:pPr>
        <w:ind w:firstLine="709"/>
        <w:jc w:val="both"/>
        <w:rPr>
          <w:sz w:val="28"/>
          <w:szCs w:val="28"/>
        </w:rPr>
      </w:pPr>
      <w:r w:rsidRPr="007C721C">
        <w:rPr>
          <w:sz w:val="28"/>
          <w:szCs w:val="28"/>
        </w:rPr>
        <w:t>11.2.При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обязуется в указанный выше срок выплатить не оспариваемую им сумму .</w:t>
      </w:r>
    </w:p>
    <w:p w:rsidR="004C346C" w:rsidRPr="007C721C" w:rsidRDefault="004C346C" w:rsidP="004C346C">
      <w:pPr>
        <w:ind w:firstLine="709"/>
        <w:jc w:val="both"/>
        <w:rPr>
          <w:sz w:val="28"/>
          <w:szCs w:val="28"/>
        </w:rPr>
      </w:pPr>
      <w:r w:rsidRPr="007C721C">
        <w:rPr>
          <w:sz w:val="28"/>
          <w:szCs w:val="28"/>
        </w:rPr>
        <w:t>11.3. 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4C346C" w:rsidRPr="007C721C" w:rsidRDefault="004C346C" w:rsidP="004C346C">
      <w:pPr>
        <w:ind w:firstLine="709"/>
        <w:jc w:val="both"/>
        <w:rPr>
          <w:sz w:val="28"/>
          <w:szCs w:val="28"/>
        </w:rPr>
      </w:pPr>
      <w:r w:rsidRPr="007C721C">
        <w:rPr>
          <w:sz w:val="28"/>
          <w:szCs w:val="28"/>
        </w:rPr>
        <w:t xml:space="preserve">                                                                               </w:t>
      </w:r>
    </w:p>
    <w:p w:rsidR="004C346C" w:rsidRPr="007C721C" w:rsidRDefault="004C346C" w:rsidP="004C346C">
      <w:pPr>
        <w:rPr>
          <w:sz w:val="28"/>
          <w:szCs w:val="28"/>
        </w:rPr>
      </w:pPr>
      <w:r w:rsidRPr="007C721C">
        <w:rPr>
          <w:sz w:val="28"/>
          <w:szCs w:val="28"/>
        </w:rPr>
        <w:t xml:space="preserve">Управляющий делами                                                         </w:t>
      </w:r>
      <w:r w:rsidR="007C721C" w:rsidRPr="007C721C">
        <w:rPr>
          <w:sz w:val="28"/>
          <w:szCs w:val="28"/>
        </w:rPr>
        <w:tab/>
        <w:t xml:space="preserve">   </w:t>
      </w:r>
      <w:r w:rsidRPr="007C721C">
        <w:rPr>
          <w:sz w:val="28"/>
          <w:szCs w:val="28"/>
        </w:rPr>
        <w:t xml:space="preserve"> </w:t>
      </w:r>
      <w:r w:rsidR="007C721C" w:rsidRPr="007C721C">
        <w:rPr>
          <w:sz w:val="28"/>
          <w:szCs w:val="28"/>
        </w:rPr>
        <w:t>Гарипова Г.А.</w:t>
      </w:r>
    </w:p>
    <w:p w:rsidR="004C346C" w:rsidRPr="007C721C" w:rsidRDefault="004C346C" w:rsidP="004C346C">
      <w:pPr>
        <w:rPr>
          <w:color w:val="002060"/>
          <w:sz w:val="22"/>
          <w:szCs w:val="22"/>
        </w:rPr>
      </w:pPr>
      <w:r w:rsidRPr="007C721C">
        <w:rPr>
          <w:color w:val="002060"/>
          <w:sz w:val="22"/>
          <w:szCs w:val="22"/>
        </w:rPr>
        <w:lastRenderedPageBreak/>
        <w:t xml:space="preserve">                                                                                Приложение № 2</w:t>
      </w:r>
    </w:p>
    <w:p w:rsidR="004C346C" w:rsidRPr="007C721C" w:rsidRDefault="004C346C" w:rsidP="004C346C">
      <w:pPr>
        <w:rPr>
          <w:color w:val="002060"/>
          <w:sz w:val="22"/>
          <w:szCs w:val="22"/>
        </w:rPr>
      </w:pPr>
      <w:r w:rsidRPr="007C721C">
        <w:rPr>
          <w:color w:val="002060"/>
          <w:sz w:val="22"/>
          <w:szCs w:val="22"/>
        </w:rPr>
        <w:t xml:space="preserve">                                                                                к  решению Совета  сельского  поселения  </w:t>
      </w:r>
    </w:p>
    <w:p w:rsidR="004C346C" w:rsidRPr="007C721C" w:rsidRDefault="004C346C" w:rsidP="004C346C">
      <w:pPr>
        <w:rPr>
          <w:color w:val="002060"/>
          <w:sz w:val="22"/>
          <w:szCs w:val="22"/>
        </w:rPr>
      </w:pPr>
      <w:r w:rsidRPr="007C721C">
        <w:rPr>
          <w:color w:val="002060"/>
          <w:sz w:val="22"/>
          <w:szCs w:val="22"/>
        </w:rPr>
        <w:t xml:space="preserve">                                                                                </w:t>
      </w:r>
      <w:r w:rsidR="007C721C">
        <w:rPr>
          <w:color w:val="002060"/>
          <w:sz w:val="22"/>
          <w:szCs w:val="22"/>
        </w:rPr>
        <w:t>Кужбахтинский</w:t>
      </w:r>
      <w:r w:rsidRPr="007C721C">
        <w:rPr>
          <w:color w:val="002060"/>
          <w:sz w:val="22"/>
          <w:szCs w:val="22"/>
        </w:rPr>
        <w:t xml:space="preserve"> сельсовет   муниципального </w:t>
      </w:r>
    </w:p>
    <w:p w:rsidR="004C346C" w:rsidRPr="007C721C" w:rsidRDefault="004C346C" w:rsidP="004C346C">
      <w:pPr>
        <w:rPr>
          <w:color w:val="002060"/>
          <w:sz w:val="22"/>
          <w:szCs w:val="22"/>
        </w:rPr>
      </w:pPr>
      <w:r w:rsidRPr="007C721C">
        <w:rPr>
          <w:color w:val="002060"/>
          <w:sz w:val="22"/>
          <w:szCs w:val="22"/>
        </w:rPr>
        <w:t xml:space="preserve">                                                                                района  Илишевский район</w:t>
      </w:r>
    </w:p>
    <w:p w:rsidR="004C346C" w:rsidRPr="007C721C" w:rsidRDefault="004C346C" w:rsidP="004C346C">
      <w:pPr>
        <w:rPr>
          <w:color w:val="002060"/>
          <w:sz w:val="22"/>
          <w:szCs w:val="22"/>
        </w:rPr>
      </w:pPr>
      <w:r w:rsidRPr="007C721C">
        <w:rPr>
          <w:color w:val="002060"/>
          <w:sz w:val="22"/>
          <w:szCs w:val="22"/>
        </w:rPr>
        <w:t xml:space="preserve">                                                                                Республики Башкортостан</w:t>
      </w:r>
    </w:p>
    <w:p w:rsidR="004C346C" w:rsidRPr="007C721C" w:rsidRDefault="004C346C" w:rsidP="004C346C">
      <w:pPr>
        <w:rPr>
          <w:color w:val="002060"/>
          <w:sz w:val="22"/>
          <w:szCs w:val="22"/>
        </w:rPr>
      </w:pPr>
      <w:r w:rsidRPr="007C721C">
        <w:rPr>
          <w:color w:val="002060"/>
          <w:sz w:val="22"/>
          <w:szCs w:val="22"/>
        </w:rPr>
        <w:t xml:space="preserve">                                                                                от </w:t>
      </w:r>
      <w:r w:rsidR="007C721C">
        <w:rPr>
          <w:color w:val="002060"/>
          <w:sz w:val="22"/>
          <w:szCs w:val="22"/>
        </w:rPr>
        <w:t>05.03.2019</w:t>
      </w:r>
      <w:r w:rsidRPr="007C721C">
        <w:rPr>
          <w:color w:val="002060"/>
          <w:sz w:val="22"/>
          <w:szCs w:val="22"/>
        </w:rPr>
        <w:t xml:space="preserve"> г. № </w:t>
      </w:r>
      <w:r w:rsidR="007C721C">
        <w:rPr>
          <w:color w:val="002060"/>
          <w:sz w:val="22"/>
          <w:szCs w:val="22"/>
        </w:rPr>
        <w:t>33-2</w:t>
      </w:r>
    </w:p>
    <w:p w:rsidR="004C346C" w:rsidRPr="007C721C" w:rsidRDefault="004C346C" w:rsidP="004C346C">
      <w:pPr>
        <w:ind w:firstLine="540"/>
        <w:jc w:val="both"/>
        <w:rPr>
          <w:color w:val="002060"/>
          <w:sz w:val="28"/>
          <w:szCs w:val="28"/>
        </w:rPr>
      </w:pPr>
    </w:p>
    <w:p w:rsidR="004C346C" w:rsidRPr="007C721C" w:rsidRDefault="004C346C" w:rsidP="004C346C">
      <w:pPr>
        <w:ind w:firstLine="540"/>
        <w:jc w:val="both"/>
        <w:rPr>
          <w:sz w:val="28"/>
          <w:szCs w:val="28"/>
        </w:rPr>
      </w:pPr>
    </w:p>
    <w:p w:rsidR="004C346C" w:rsidRPr="007C721C" w:rsidRDefault="004C346C" w:rsidP="004C346C">
      <w:pPr>
        <w:jc w:val="center"/>
        <w:rPr>
          <w:sz w:val="28"/>
          <w:szCs w:val="28"/>
        </w:rPr>
      </w:pPr>
      <w:bookmarkStart w:id="0" w:name="Par107"/>
      <w:bookmarkEnd w:id="0"/>
      <w:r w:rsidRPr="007C721C">
        <w:rPr>
          <w:bCs/>
          <w:sz w:val="28"/>
          <w:szCs w:val="28"/>
        </w:rPr>
        <w:t>ПОЛОЖЕНИЕ</w:t>
      </w:r>
    </w:p>
    <w:p w:rsidR="004C346C" w:rsidRPr="007C721C" w:rsidRDefault="004C346C" w:rsidP="004C346C">
      <w:pPr>
        <w:ind w:firstLine="540"/>
        <w:jc w:val="center"/>
        <w:rPr>
          <w:sz w:val="28"/>
          <w:szCs w:val="28"/>
        </w:rPr>
      </w:pPr>
      <w:r w:rsidRPr="007C721C">
        <w:rPr>
          <w:sz w:val="28"/>
          <w:szCs w:val="28"/>
        </w:rPr>
        <w:t xml:space="preserve">Об  оплате  труда  работников,  занимающих  должности  и  профессии, </w:t>
      </w:r>
    </w:p>
    <w:p w:rsidR="004C346C" w:rsidRPr="007C721C" w:rsidRDefault="004C346C" w:rsidP="004C346C">
      <w:pPr>
        <w:ind w:firstLine="540"/>
        <w:jc w:val="center"/>
        <w:rPr>
          <w:sz w:val="28"/>
          <w:szCs w:val="28"/>
        </w:rPr>
      </w:pPr>
      <w:r w:rsidRPr="007C721C">
        <w:rPr>
          <w:sz w:val="28"/>
          <w:szCs w:val="28"/>
        </w:rPr>
        <w:t>не отнесенные  к муниципальным  должностям, и осуществляющих  техническое  обеспечение деяте</w:t>
      </w:r>
      <w:r w:rsidR="007C721C">
        <w:rPr>
          <w:sz w:val="28"/>
          <w:szCs w:val="28"/>
        </w:rPr>
        <w:t>льности  сельского  поселения  Кужбахтинский</w:t>
      </w:r>
      <w:r w:rsidRPr="007C721C">
        <w:rPr>
          <w:sz w:val="28"/>
          <w:szCs w:val="28"/>
        </w:rPr>
        <w:t xml:space="preserve"> сельсовет  муниципального  района  Илишевский район  Республики  Башкортостан</w:t>
      </w:r>
    </w:p>
    <w:p w:rsidR="004C346C" w:rsidRPr="007C721C" w:rsidRDefault="004C346C" w:rsidP="004C346C">
      <w:pPr>
        <w:ind w:firstLine="540"/>
        <w:jc w:val="both"/>
        <w:rPr>
          <w:sz w:val="28"/>
          <w:szCs w:val="28"/>
        </w:rPr>
      </w:pPr>
    </w:p>
    <w:p w:rsidR="004C346C" w:rsidRPr="007C721C" w:rsidRDefault="004C346C" w:rsidP="004C346C">
      <w:pPr>
        <w:ind w:firstLine="540"/>
        <w:jc w:val="both"/>
        <w:rPr>
          <w:sz w:val="28"/>
          <w:szCs w:val="28"/>
        </w:rPr>
      </w:pPr>
      <w:r w:rsidRPr="007C721C">
        <w:rPr>
          <w:sz w:val="28"/>
          <w:szCs w:val="28"/>
        </w:rPr>
        <w:t xml:space="preserve">Настоящее Положение разработано в соответствии с </w:t>
      </w:r>
      <w:hyperlink r:id="rId9" w:history="1">
        <w:r w:rsidRPr="007C721C">
          <w:rPr>
            <w:rStyle w:val="ab"/>
            <w:sz w:val="28"/>
            <w:szCs w:val="28"/>
          </w:rPr>
          <w:t>постановлением</w:t>
        </w:r>
      </w:hyperlink>
      <w:r w:rsidRPr="007C721C">
        <w:rPr>
          <w:sz w:val="28"/>
          <w:szCs w:val="28"/>
        </w:rPr>
        <w:t xml:space="preserve"> Правительства Республики Башкортостан от 16 мая 2007 года № 131 «Об оплате труда работников отдельных государственных учреждений Республики Башкортостан» (с последующими изменениями), постановлением Правительства Республики Башкортостан от 19 октября  2018 года № 506 «Об оплате труда работников, 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 государственной власти Республики Башкортостан».</w:t>
      </w:r>
    </w:p>
    <w:p w:rsidR="004C346C" w:rsidRPr="007C721C" w:rsidRDefault="004C346C" w:rsidP="004C346C">
      <w:pPr>
        <w:ind w:firstLine="540"/>
        <w:jc w:val="both"/>
        <w:rPr>
          <w:sz w:val="28"/>
          <w:szCs w:val="28"/>
        </w:rPr>
      </w:pPr>
      <w:r w:rsidRPr="007C721C">
        <w:rPr>
          <w:sz w:val="28"/>
          <w:szCs w:val="28"/>
        </w:rPr>
        <w:t xml:space="preserve">1. Настоящее Положение регулирует оплату труда работников, занимающих должности и профессии, не отнесенные к муниципальным должностям, и осуществляющих техническое обеспечение деятельности сельского поселения  </w:t>
      </w:r>
      <w:r w:rsidR="007C721C">
        <w:rPr>
          <w:sz w:val="28"/>
          <w:szCs w:val="28"/>
        </w:rPr>
        <w:t>Кужбахтинский</w:t>
      </w:r>
      <w:r w:rsidRPr="007C721C">
        <w:rPr>
          <w:sz w:val="28"/>
          <w:szCs w:val="28"/>
        </w:rPr>
        <w:t xml:space="preserve"> сельсовет  муниципального района Илишевский район (далее - работники).</w:t>
      </w:r>
    </w:p>
    <w:p w:rsidR="004C346C" w:rsidRPr="007C721C" w:rsidRDefault="004C346C" w:rsidP="004C346C">
      <w:pPr>
        <w:ind w:firstLine="540"/>
        <w:jc w:val="both"/>
        <w:rPr>
          <w:sz w:val="28"/>
          <w:szCs w:val="28"/>
        </w:rPr>
      </w:pPr>
      <w:r w:rsidRPr="007C721C">
        <w:rPr>
          <w:sz w:val="28"/>
          <w:szCs w:val="28"/>
        </w:rPr>
        <w:t>2. Оплата  труда  работников  состоит  из:</w:t>
      </w:r>
    </w:p>
    <w:p w:rsidR="004C346C" w:rsidRPr="007C721C" w:rsidRDefault="004C346C" w:rsidP="004C346C">
      <w:pPr>
        <w:ind w:firstLine="540"/>
        <w:jc w:val="both"/>
        <w:rPr>
          <w:sz w:val="28"/>
          <w:szCs w:val="28"/>
        </w:rPr>
      </w:pPr>
      <w:r w:rsidRPr="007C721C">
        <w:rPr>
          <w:sz w:val="28"/>
          <w:szCs w:val="28"/>
        </w:rPr>
        <w:t xml:space="preserve">  а) должностного оклада, тарифной ставки;</w:t>
      </w:r>
    </w:p>
    <w:p w:rsidR="004C346C" w:rsidRPr="007C721C" w:rsidRDefault="004C346C" w:rsidP="004C346C">
      <w:pPr>
        <w:ind w:firstLine="540"/>
        <w:jc w:val="both"/>
        <w:rPr>
          <w:sz w:val="28"/>
          <w:szCs w:val="28"/>
        </w:rPr>
      </w:pPr>
      <w:r w:rsidRPr="007C721C">
        <w:rPr>
          <w:sz w:val="28"/>
          <w:szCs w:val="28"/>
        </w:rPr>
        <w:t xml:space="preserve">  б) надбавок к должностному окладу, тарифной ставке (окладу):</w:t>
      </w:r>
    </w:p>
    <w:p w:rsidR="004C346C" w:rsidRPr="007C721C" w:rsidRDefault="004C346C" w:rsidP="004C346C">
      <w:pPr>
        <w:rPr>
          <w:sz w:val="28"/>
          <w:szCs w:val="28"/>
        </w:rPr>
      </w:pPr>
      <w:r w:rsidRPr="007C721C">
        <w:rPr>
          <w:sz w:val="28"/>
          <w:szCs w:val="28"/>
        </w:rPr>
        <w:t xml:space="preserve">          -за выслугу лет руководителям, специалистам и служащим;</w:t>
      </w:r>
    </w:p>
    <w:p w:rsidR="004C346C" w:rsidRPr="007C721C" w:rsidRDefault="004C346C" w:rsidP="004C346C">
      <w:pPr>
        <w:ind w:firstLine="540"/>
        <w:jc w:val="both"/>
        <w:rPr>
          <w:sz w:val="28"/>
          <w:szCs w:val="28"/>
        </w:rPr>
      </w:pPr>
      <w:r w:rsidRPr="007C721C">
        <w:rPr>
          <w:sz w:val="28"/>
          <w:szCs w:val="28"/>
        </w:rPr>
        <w:t xml:space="preserve">  -за сложность, напряженность и высокие достижения в труде;</w:t>
      </w:r>
    </w:p>
    <w:p w:rsidR="004C346C" w:rsidRPr="007C721C" w:rsidRDefault="004C346C" w:rsidP="004C346C">
      <w:pPr>
        <w:ind w:firstLine="540"/>
        <w:jc w:val="both"/>
        <w:rPr>
          <w:sz w:val="28"/>
          <w:szCs w:val="28"/>
        </w:rPr>
      </w:pPr>
      <w:r w:rsidRPr="007C721C">
        <w:rPr>
          <w:sz w:val="28"/>
          <w:szCs w:val="28"/>
        </w:rPr>
        <w:t xml:space="preserve">  -за классность;</w:t>
      </w:r>
    </w:p>
    <w:p w:rsidR="004C346C" w:rsidRPr="007C721C" w:rsidRDefault="004C346C" w:rsidP="004C346C">
      <w:pPr>
        <w:ind w:firstLine="540"/>
        <w:jc w:val="both"/>
        <w:rPr>
          <w:sz w:val="28"/>
          <w:szCs w:val="28"/>
        </w:rPr>
      </w:pPr>
      <w:r w:rsidRPr="007C721C">
        <w:rPr>
          <w:sz w:val="28"/>
          <w:szCs w:val="28"/>
        </w:rPr>
        <w:t xml:space="preserve">  -за использование в работе дезинфицирующих средств.</w:t>
      </w:r>
    </w:p>
    <w:p w:rsidR="004C346C" w:rsidRPr="007C721C" w:rsidRDefault="004C346C" w:rsidP="004C346C">
      <w:pPr>
        <w:ind w:firstLine="540"/>
        <w:jc w:val="both"/>
        <w:rPr>
          <w:sz w:val="28"/>
          <w:szCs w:val="28"/>
        </w:rPr>
      </w:pPr>
      <w:r w:rsidRPr="007C721C">
        <w:rPr>
          <w:sz w:val="28"/>
          <w:szCs w:val="28"/>
        </w:rPr>
        <w:t xml:space="preserve">   в) районного коэффициента;</w:t>
      </w:r>
    </w:p>
    <w:p w:rsidR="004C346C" w:rsidRPr="007C721C" w:rsidRDefault="004C346C" w:rsidP="004C346C">
      <w:pPr>
        <w:ind w:firstLine="540"/>
        <w:jc w:val="both"/>
        <w:rPr>
          <w:sz w:val="28"/>
          <w:szCs w:val="28"/>
        </w:rPr>
      </w:pPr>
      <w:r w:rsidRPr="007C721C">
        <w:rPr>
          <w:sz w:val="28"/>
          <w:szCs w:val="28"/>
        </w:rPr>
        <w:t xml:space="preserve">   премий по результатам работы;</w:t>
      </w:r>
    </w:p>
    <w:p w:rsidR="004C346C" w:rsidRPr="007C721C" w:rsidRDefault="004C346C" w:rsidP="004C346C">
      <w:pPr>
        <w:ind w:firstLine="540"/>
        <w:jc w:val="both"/>
        <w:rPr>
          <w:sz w:val="28"/>
          <w:szCs w:val="28"/>
        </w:rPr>
      </w:pPr>
      <w:r w:rsidRPr="007C721C">
        <w:rPr>
          <w:sz w:val="28"/>
          <w:szCs w:val="28"/>
        </w:rPr>
        <w:t xml:space="preserve">   материальной помощи;</w:t>
      </w:r>
    </w:p>
    <w:p w:rsidR="004C346C" w:rsidRPr="007C721C" w:rsidRDefault="004C346C" w:rsidP="004C346C">
      <w:pPr>
        <w:ind w:firstLine="540"/>
        <w:jc w:val="both"/>
        <w:rPr>
          <w:sz w:val="28"/>
          <w:szCs w:val="28"/>
        </w:rPr>
      </w:pPr>
      <w:r w:rsidRPr="007C721C">
        <w:rPr>
          <w:sz w:val="28"/>
          <w:szCs w:val="28"/>
        </w:rPr>
        <w:t xml:space="preserve">   доплат к должностному окладу, тарифной ставке.</w:t>
      </w:r>
    </w:p>
    <w:p w:rsidR="004C346C" w:rsidRPr="007C721C" w:rsidRDefault="004C346C" w:rsidP="004C346C">
      <w:pPr>
        <w:ind w:firstLine="540"/>
        <w:jc w:val="both"/>
        <w:rPr>
          <w:sz w:val="28"/>
          <w:szCs w:val="28"/>
        </w:rPr>
      </w:pPr>
      <w:r w:rsidRPr="007C721C">
        <w:rPr>
          <w:sz w:val="28"/>
          <w:szCs w:val="28"/>
        </w:rPr>
        <w:t>3.  Работникам  выплачиваются:</w:t>
      </w:r>
    </w:p>
    <w:p w:rsidR="004C346C" w:rsidRPr="007C721C" w:rsidRDefault="004C346C" w:rsidP="004C346C">
      <w:pPr>
        <w:ind w:firstLine="540"/>
        <w:jc w:val="both"/>
        <w:rPr>
          <w:sz w:val="28"/>
          <w:szCs w:val="28"/>
          <w:shd w:val="clear" w:color="auto" w:fill="99FF66"/>
        </w:rPr>
      </w:pPr>
      <w:r w:rsidRPr="007C721C">
        <w:rPr>
          <w:sz w:val="28"/>
          <w:szCs w:val="28"/>
        </w:rPr>
        <w:t>ежемесячная надбавка за сложность, напряженность и специальный режим работы от 70 % до 100 % должностного оклада (тарифной ставки) в пределах выделенного на эти цели фонда оплаты труда;</w:t>
      </w:r>
    </w:p>
    <w:p w:rsidR="004C346C" w:rsidRPr="007C721C" w:rsidRDefault="004C346C" w:rsidP="004C346C">
      <w:pPr>
        <w:jc w:val="both"/>
        <w:rPr>
          <w:sz w:val="28"/>
          <w:szCs w:val="28"/>
        </w:rPr>
      </w:pPr>
      <w:r w:rsidRPr="007C721C">
        <w:rPr>
          <w:sz w:val="28"/>
          <w:szCs w:val="28"/>
        </w:rPr>
        <w:t xml:space="preserve">        ежемесячная надбавка за выслугу лет к должностному окладу в следующих размерах:</w:t>
      </w:r>
    </w:p>
    <w:p w:rsidR="004C346C" w:rsidRPr="007C721C" w:rsidRDefault="004C346C" w:rsidP="004C346C">
      <w:pPr>
        <w:rPr>
          <w:sz w:val="28"/>
          <w:szCs w:val="28"/>
        </w:rPr>
      </w:pPr>
    </w:p>
    <w:p w:rsidR="004C346C" w:rsidRPr="007C721C" w:rsidRDefault="004C346C" w:rsidP="004C346C">
      <w:pPr>
        <w:rPr>
          <w:sz w:val="28"/>
          <w:szCs w:val="28"/>
        </w:rPr>
      </w:pPr>
      <w:r w:rsidRPr="007C721C">
        <w:rPr>
          <w:sz w:val="28"/>
          <w:szCs w:val="28"/>
        </w:rPr>
        <w:lastRenderedPageBreak/>
        <w:t>При стаже работы                           Размер надбавки (в процентах)</w:t>
      </w:r>
    </w:p>
    <w:p w:rsidR="004C346C" w:rsidRPr="007C721C" w:rsidRDefault="004C346C" w:rsidP="004C346C">
      <w:pPr>
        <w:rPr>
          <w:sz w:val="28"/>
          <w:szCs w:val="28"/>
        </w:rPr>
      </w:pPr>
      <w:r w:rsidRPr="007C721C">
        <w:rPr>
          <w:sz w:val="28"/>
          <w:szCs w:val="28"/>
        </w:rPr>
        <w:t>от 3 до 8 лет                                                        10</w:t>
      </w:r>
    </w:p>
    <w:p w:rsidR="004C346C" w:rsidRPr="007C721C" w:rsidRDefault="004C346C" w:rsidP="004C346C">
      <w:pPr>
        <w:rPr>
          <w:sz w:val="28"/>
          <w:szCs w:val="28"/>
        </w:rPr>
      </w:pPr>
      <w:r w:rsidRPr="007C721C">
        <w:rPr>
          <w:sz w:val="28"/>
          <w:szCs w:val="28"/>
        </w:rPr>
        <w:t>свыше 8 лет до 13 лет                                        15</w:t>
      </w:r>
    </w:p>
    <w:p w:rsidR="004C346C" w:rsidRPr="007C721C" w:rsidRDefault="004C346C" w:rsidP="004C346C">
      <w:pPr>
        <w:rPr>
          <w:sz w:val="28"/>
          <w:szCs w:val="28"/>
        </w:rPr>
      </w:pPr>
      <w:r w:rsidRPr="007C721C">
        <w:rPr>
          <w:sz w:val="28"/>
          <w:szCs w:val="28"/>
        </w:rPr>
        <w:t>свыше 13 лет до 18 лет                                       20</w:t>
      </w:r>
    </w:p>
    <w:p w:rsidR="004C346C" w:rsidRPr="007C721C" w:rsidRDefault="004C346C" w:rsidP="004C346C">
      <w:pPr>
        <w:rPr>
          <w:sz w:val="28"/>
          <w:szCs w:val="28"/>
        </w:rPr>
      </w:pPr>
      <w:r w:rsidRPr="007C721C">
        <w:rPr>
          <w:sz w:val="28"/>
          <w:szCs w:val="28"/>
        </w:rPr>
        <w:t>свыше 18 лет до 23 лет                                       25</w:t>
      </w:r>
    </w:p>
    <w:p w:rsidR="004C346C" w:rsidRPr="007C721C" w:rsidRDefault="004C346C" w:rsidP="004C346C">
      <w:pPr>
        <w:rPr>
          <w:sz w:val="28"/>
          <w:szCs w:val="28"/>
        </w:rPr>
      </w:pPr>
      <w:r w:rsidRPr="007C721C">
        <w:rPr>
          <w:sz w:val="28"/>
          <w:szCs w:val="28"/>
        </w:rPr>
        <w:t>свыше 23 лет                                                       30</w:t>
      </w:r>
    </w:p>
    <w:p w:rsidR="004C346C" w:rsidRPr="007C721C" w:rsidRDefault="004C346C" w:rsidP="004C346C">
      <w:pPr>
        <w:ind w:firstLine="540"/>
        <w:jc w:val="both"/>
        <w:rPr>
          <w:sz w:val="28"/>
          <w:szCs w:val="28"/>
        </w:rPr>
      </w:pPr>
      <w:r w:rsidRPr="007C721C">
        <w:rPr>
          <w:sz w:val="28"/>
          <w:szCs w:val="28"/>
        </w:rPr>
        <w:t xml:space="preserve">5. При утверждении фондов оплаты труда сверх суммы средств, направляемых для выплаты должностных окладов (тарифных ставок) работникам с учетом районного коэффициента, предусматриваются следующие размеры средств на выплату надбавок и премий (в расчете на год):     </w:t>
      </w:r>
    </w:p>
    <w:p w:rsidR="004C346C" w:rsidRPr="007C721C" w:rsidRDefault="004C346C" w:rsidP="004C346C">
      <w:pPr>
        <w:ind w:firstLine="540"/>
        <w:jc w:val="both"/>
        <w:rPr>
          <w:sz w:val="28"/>
          <w:szCs w:val="28"/>
        </w:rPr>
      </w:pPr>
      <w:r w:rsidRPr="007C721C">
        <w:rPr>
          <w:sz w:val="28"/>
          <w:szCs w:val="28"/>
        </w:rPr>
        <w:t>- ежемесячной надбавки за сложность, напряженность и специальный режим работы - в размере 8,5 кратной суммы должностных окладов с учетом районного коэффициента    (в расчете на год).</w:t>
      </w:r>
    </w:p>
    <w:p w:rsidR="004C346C" w:rsidRPr="007C721C" w:rsidRDefault="004C346C" w:rsidP="004C346C">
      <w:pPr>
        <w:ind w:firstLine="540"/>
        <w:jc w:val="both"/>
        <w:rPr>
          <w:sz w:val="28"/>
          <w:szCs w:val="28"/>
        </w:rPr>
      </w:pPr>
      <w:r w:rsidRPr="007C721C">
        <w:rPr>
          <w:sz w:val="28"/>
          <w:szCs w:val="28"/>
        </w:rPr>
        <w:t>- ежемесячной надбавки  за  выслугу лет - в размере 3-кратной суммы должностных окладов работников с учетом районного коэффициента (в расчете на год);</w:t>
      </w:r>
    </w:p>
    <w:p w:rsidR="004C346C" w:rsidRPr="007C721C" w:rsidRDefault="004C346C" w:rsidP="004C346C">
      <w:pPr>
        <w:ind w:firstLine="540"/>
        <w:jc w:val="both"/>
        <w:rPr>
          <w:sz w:val="28"/>
          <w:szCs w:val="28"/>
        </w:rPr>
      </w:pPr>
      <w:r w:rsidRPr="007C721C">
        <w:rPr>
          <w:sz w:val="28"/>
          <w:szCs w:val="28"/>
        </w:rPr>
        <w:t>- премий по результатам работы:</w:t>
      </w:r>
    </w:p>
    <w:p w:rsidR="004C346C" w:rsidRPr="007C721C" w:rsidRDefault="004C346C" w:rsidP="004C346C">
      <w:pPr>
        <w:ind w:firstLine="540"/>
        <w:jc w:val="both"/>
        <w:rPr>
          <w:sz w:val="28"/>
          <w:szCs w:val="28"/>
        </w:rPr>
      </w:pPr>
      <w:r w:rsidRPr="007C721C">
        <w:rPr>
          <w:sz w:val="28"/>
          <w:szCs w:val="28"/>
        </w:rPr>
        <w:t>а) специалистам и служащим - в размере 4 - кратной суммы должностных окладов соответствующих работников с учетом районного коэффициента (в расчете на год);</w:t>
      </w:r>
    </w:p>
    <w:p w:rsidR="004C346C" w:rsidRPr="007C721C" w:rsidRDefault="004C346C" w:rsidP="004C346C">
      <w:pPr>
        <w:ind w:firstLine="540"/>
        <w:jc w:val="both"/>
        <w:rPr>
          <w:sz w:val="28"/>
          <w:szCs w:val="28"/>
        </w:rPr>
      </w:pPr>
      <w:r w:rsidRPr="007C721C">
        <w:rPr>
          <w:sz w:val="28"/>
          <w:szCs w:val="28"/>
        </w:rPr>
        <w:t>б) рабочим и водителям - в размере 6 - кратной суммы тарифных ставок соответствующих работников с учетом установленных надбавок, доплат и районного коэффициента (в расчете на год);</w:t>
      </w:r>
    </w:p>
    <w:p w:rsidR="004C346C" w:rsidRPr="007C721C" w:rsidRDefault="004C346C" w:rsidP="004C346C">
      <w:pPr>
        <w:ind w:firstLine="540"/>
        <w:jc w:val="both"/>
        <w:rPr>
          <w:sz w:val="28"/>
          <w:szCs w:val="28"/>
        </w:rPr>
      </w:pPr>
      <w:r w:rsidRPr="007C721C">
        <w:rPr>
          <w:sz w:val="28"/>
          <w:szCs w:val="28"/>
        </w:rPr>
        <w:t>материальной помощи - в размере 2- кратной суммы должностных окладов и тарифных ставок  работников( в расчете на год );</w:t>
      </w:r>
    </w:p>
    <w:p w:rsidR="004C346C" w:rsidRPr="007C721C" w:rsidRDefault="004C346C" w:rsidP="004C346C">
      <w:pPr>
        <w:ind w:firstLine="540"/>
        <w:jc w:val="both"/>
        <w:rPr>
          <w:sz w:val="28"/>
          <w:szCs w:val="28"/>
        </w:rPr>
      </w:pPr>
      <w:r w:rsidRPr="007C721C">
        <w:rPr>
          <w:sz w:val="28"/>
          <w:szCs w:val="28"/>
        </w:rPr>
        <w:t>- установленных настоящим Положением надбавок и доплат по другим основаниям.</w:t>
      </w:r>
    </w:p>
    <w:p w:rsidR="004C346C" w:rsidRPr="007C721C" w:rsidRDefault="004C346C" w:rsidP="004C346C">
      <w:pPr>
        <w:ind w:firstLine="540"/>
        <w:jc w:val="both"/>
        <w:rPr>
          <w:sz w:val="28"/>
          <w:szCs w:val="28"/>
        </w:rPr>
      </w:pPr>
      <w:r w:rsidRPr="007C721C">
        <w:rPr>
          <w:sz w:val="28"/>
          <w:szCs w:val="28"/>
        </w:rPr>
        <w:t>6. Премирование работников и оказание им материальной помощи осуществляются в соответствии с положением о материальном стимулировании труда работников администрации сельского поселения</w:t>
      </w:r>
      <w:r w:rsidR="007C721C">
        <w:rPr>
          <w:sz w:val="28"/>
          <w:szCs w:val="28"/>
        </w:rPr>
        <w:t xml:space="preserve"> Кужбахтинский сельсовет</w:t>
      </w:r>
      <w:r w:rsidRPr="007C721C">
        <w:rPr>
          <w:sz w:val="28"/>
          <w:szCs w:val="28"/>
        </w:rPr>
        <w:t xml:space="preserve"> муниципального района Илишевский район Республики Башкортостан.</w:t>
      </w:r>
    </w:p>
    <w:p w:rsidR="004C346C" w:rsidRPr="007C721C" w:rsidRDefault="004C346C" w:rsidP="004C346C">
      <w:pPr>
        <w:ind w:firstLine="540"/>
        <w:jc w:val="both"/>
        <w:rPr>
          <w:sz w:val="28"/>
          <w:szCs w:val="28"/>
        </w:rPr>
      </w:pPr>
      <w:r w:rsidRPr="007C721C">
        <w:rPr>
          <w:sz w:val="28"/>
          <w:szCs w:val="28"/>
        </w:rPr>
        <w:t>7. Водителям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rsidR="004C346C" w:rsidRPr="007C721C" w:rsidRDefault="004C346C" w:rsidP="004C346C">
      <w:pPr>
        <w:ind w:firstLine="540"/>
        <w:jc w:val="both"/>
        <w:rPr>
          <w:sz w:val="28"/>
          <w:szCs w:val="28"/>
        </w:rPr>
      </w:pPr>
      <w:r w:rsidRPr="007C721C">
        <w:rPr>
          <w:sz w:val="28"/>
          <w:szCs w:val="28"/>
        </w:rPr>
        <w:t>доплаты:</w:t>
      </w:r>
    </w:p>
    <w:p w:rsidR="004C346C" w:rsidRPr="007C721C" w:rsidRDefault="004C346C" w:rsidP="004C346C">
      <w:pPr>
        <w:ind w:firstLine="540"/>
        <w:jc w:val="both"/>
        <w:rPr>
          <w:sz w:val="28"/>
          <w:szCs w:val="28"/>
        </w:rPr>
      </w:pPr>
      <w:r w:rsidRPr="007C721C">
        <w:rPr>
          <w:sz w:val="28"/>
          <w:szCs w:val="28"/>
        </w:rPr>
        <w:t>водителям служебных легковых автомобилей - за ненормированный рабочий день в размере 50 процентов месячной тарифной ставки;</w:t>
      </w:r>
    </w:p>
    <w:p w:rsidR="004C346C" w:rsidRPr="007C721C" w:rsidRDefault="004C346C" w:rsidP="004C346C">
      <w:pPr>
        <w:ind w:firstLine="540"/>
        <w:jc w:val="both"/>
        <w:rPr>
          <w:sz w:val="28"/>
          <w:szCs w:val="28"/>
        </w:rPr>
      </w:pPr>
      <w:r w:rsidRPr="007C721C">
        <w:rPr>
          <w:sz w:val="28"/>
          <w:szCs w:val="28"/>
        </w:rPr>
        <w:t>надбавки:</w:t>
      </w:r>
    </w:p>
    <w:p w:rsidR="004C346C" w:rsidRPr="007C721C" w:rsidRDefault="004C346C" w:rsidP="004C346C">
      <w:pPr>
        <w:ind w:firstLine="540"/>
        <w:jc w:val="both"/>
        <w:rPr>
          <w:sz w:val="28"/>
          <w:szCs w:val="28"/>
        </w:rPr>
      </w:pPr>
      <w:r w:rsidRPr="007C721C">
        <w:rPr>
          <w:sz w:val="28"/>
          <w:szCs w:val="28"/>
        </w:rPr>
        <w:t>а) водителям автомобилей - за отработанное в качестве водителя время в следующих размерах:</w:t>
      </w:r>
    </w:p>
    <w:p w:rsidR="004C346C" w:rsidRPr="007C721C" w:rsidRDefault="004C346C" w:rsidP="004C346C">
      <w:pPr>
        <w:ind w:firstLine="540"/>
        <w:jc w:val="both"/>
        <w:rPr>
          <w:sz w:val="28"/>
          <w:szCs w:val="28"/>
        </w:rPr>
      </w:pPr>
      <w:r w:rsidRPr="007C721C">
        <w:rPr>
          <w:sz w:val="28"/>
          <w:szCs w:val="28"/>
        </w:rPr>
        <w:t>водителям 2-го класса - 25 процентов месячной тарифной ставки;</w:t>
      </w:r>
    </w:p>
    <w:p w:rsidR="004C346C" w:rsidRPr="007C721C" w:rsidRDefault="004C346C" w:rsidP="004C346C">
      <w:pPr>
        <w:ind w:firstLine="540"/>
        <w:jc w:val="both"/>
        <w:rPr>
          <w:sz w:val="28"/>
          <w:szCs w:val="28"/>
        </w:rPr>
      </w:pPr>
      <w:r w:rsidRPr="007C721C">
        <w:rPr>
          <w:sz w:val="28"/>
          <w:szCs w:val="28"/>
        </w:rPr>
        <w:t>водителям 1-го класса - 50 процентов месячной тарифной ставки;</w:t>
      </w:r>
    </w:p>
    <w:p w:rsidR="004C346C" w:rsidRPr="007C721C" w:rsidRDefault="004C346C" w:rsidP="004C346C">
      <w:pPr>
        <w:ind w:firstLine="540"/>
        <w:jc w:val="both"/>
        <w:rPr>
          <w:sz w:val="28"/>
          <w:szCs w:val="28"/>
        </w:rPr>
      </w:pPr>
      <w:r w:rsidRPr="007C721C">
        <w:rPr>
          <w:sz w:val="28"/>
          <w:szCs w:val="28"/>
        </w:rPr>
        <w:t xml:space="preserve">б) уборщицам производственных и служебных помещений - за использование в работе дезинфицирующих средств в размере 10 процентов </w:t>
      </w:r>
      <w:r w:rsidRPr="007C721C">
        <w:rPr>
          <w:sz w:val="28"/>
          <w:szCs w:val="28"/>
        </w:rPr>
        <w:lastRenderedPageBreak/>
        <w:t>месячной тарифной ставки.</w:t>
      </w:r>
    </w:p>
    <w:p w:rsidR="004C346C" w:rsidRPr="007C721C" w:rsidRDefault="004C346C" w:rsidP="004C346C">
      <w:pPr>
        <w:ind w:firstLine="540"/>
        <w:jc w:val="both"/>
        <w:rPr>
          <w:sz w:val="28"/>
          <w:szCs w:val="28"/>
        </w:rPr>
      </w:pPr>
      <w:r w:rsidRPr="007C721C">
        <w:rPr>
          <w:sz w:val="28"/>
          <w:szCs w:val="28"/>
        </w:rPr>
        <w:t>8.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4C346C" w:rsidRPr="007C721C" w:rsidRDefault="004C346C" w:rsidP="004C346C">
      <w:pPr>
        <w:ind w:firstLine="540"/>
        <w:jc w:val="both"/>
        <w:rPr>
          <w:sz w:val="28"/>
          <w:szCs w:val="28"/>
        </w:rPr>
      </w:pPr>
      <w:r w:rsidRPr="007C721C">
        <w:rPr>
          <w:sz w:val="28"/>
          <w:szCs w:val="28"/>
        </w:rPr>
        <w:t>Размер доплаты устанавливается по соглашению сторон трудового договора с учетом содержания и (или) объема дополнительной работы (</w:t>
      </w:r>
      <w:hyperlink r:id="rId10" w:history="1">
        <w:r w:rsidRPr="007C721C">
          <w:rPr>
            <w:rStyle w:val="ab"/>
            <w:sz w:val="28"/>
            <w:szCs w:val="28"/>
          </w:rPr>
          <w:t>статья 60.2</w:t>
        </w:r>
      </w:hyperlink>
      <w:r w:rsidRPr="007C721C">
        <w:rPr>
          <w:sz w:val="28"/>
          <w:szCs w:val="28"/>
        </w:rPr>
        <w:t xml:space="preserve"> ТК РФ).</w:t>
      </w:r>
    </w:p>
    <w:p w:rsidR="004C346C" w:rsidRPr="007C721C" w:rsidRDefault="004C346C" w:rsidP="004C346C">
      <w:pPr>
        <w:ind w:firstLine="540"/>
        <w:jc w:val="both"/>
        <w:rPr>
          <w:sz w:val="28"/>
          <w:szCs w:val="28"/>
        </w:rPr>
      </w:pPr>
      <w:r w:rsidRPr="007C721C">
        <w:rPr>
          <w:sz w:val="28"/>
          <w:szCs w:val="28"/>
        </w:rPr>
        <w:t>Выплаты указанных доплат осуществляются за счет экономии по фонду оплаты труда.</w:t>
      </w:r>
    </w:p>
    <w:p w:rsidR="004C346C" w:rsidRPr="007C721C" w:rsidRDefault="004C346C" w:rsidP="004C346C">
      <w:pPr>
        <w:ind w:firstLine="540"/>
        <w:jc w:val="both"/>
        <w:rPr>
          <w:sz w:val="28"/>
          <w:szCs w:val="28"/>
        </w:rPr>
      </w:pPr>
      <w:r w:rsidRPr="007C721C">
        <w:rPr>
          <w:sz w:val="28"/>
          <w:szCs w:val="28"/>
        </w:rPr>
        <w:t>9. Премии рабочим и водителям начисляются с учетом районного коэффициента, всех надбавок и доплат.</w:t>
      </w:r>
    </w:p>
    <w:p w:rsidR="004C346C" w:rsidRPr="007C721C" w:rsidRDefault="004C346C" w:rsidP="004C346C">
      <w:pPr>
        <w:ind w:firstLine="709"/>
        <w:jc w:val="both"/>
        <w:rPr>
          <w:sz w:val="28"/>
          <w:szCs w:val="28"/>
        </w:rPr>
      </w:pPr>
      <w:r w:rsidRPr="007C721C">
        <w:rPr>
          <w:sz w:val="28"/>
          <w:szCs w:val="28"/>
        </w:rPr>
        <w:t>Премирование  рабочих, осуществляющих  техническое  обеспечение  деятельности  администрации сельского  поселения,  производится ежемесячно в размере 50 процентов суммы месячного фонда оплаты труда, формированного из должностного оклада, надбавки за сложность, напряженность и высокие достижения в труде, надбавки за классность, надбавки за работу во вредных условиях, доплаты за ненормированный рабочий день, районного коэффициента, за фактически отработанное время.</w:t>
      </w:r>
    </w:p>
    <w:p w:rsidR="007C721C" w:rsidRDefault="004C346C" w:rsidP="007C721C">
      <w:pPr>
        <w:ind w:firstLine="709"/>
        <w:jc w:val="both"/>
        <w:rPr>
          <w:sz w:val="28"/>
          <w:szCs w:val="28"/>
        </w:rPr>
      </w:pPr>
      <w:r w:rsidRPr="007C721C">
        <w:rPr>
          <w:sz w:val="28"/>
          <w:szCs w:val="28"/>
        </w:rPr>
        <w:t>Работники могут быть лишены премии распоряжением главы администрации полностью или частично при наличии случаев нарушения  исполнительской  и  трудовой  дисциплины, неудовлетворительное  качество  выполняемых  работ,  неисполнение  служебных  обязанностей, совершенных за истекший период, за который начисляется премия. Основанием для лишения сотрудника премии является служебная записка главы администрации с указанием конкретных фактов допущенных нарушений трудовой и исполнительской дисциплины, недобросовестного выполнения обязанностей и заданий.</w:t>
      </w:r>
    </w:p>
    <w:p w:rsidR="007C721C" w:rsidRDefault="007C721C" w:rsidP="007C721C">
      <w:pPr>
        <w:ind w:firstLine="709"/>
        <w:jc w:val="both"/>
        <w:rPr>
          <w:sz w:val="28"/>
          <w:szCs w:val="28"/>
        </w:rPr>
      </w:pPr>
    </w:p>
    <w:p w:rsidR="007C721C" w:rsidRDefault="007C721C" w:rsidP="007C721C">
      <w:pPr>
        <w:ind w:firstLine="709"/>
        <w:jc w:val="both"/>
        <w:rPr>
          <w:sz w:val="28"/>
          <w:szCs w:val="28"/>
        </w:rPr>
      </w:pPr>
    </w:p>
    <w:p w:rsidR="00263323" w:rsidRDefault="00263323" w:rsidP="007C721C">
      <w:pPr>
        <w:ind w:firstLine="709"/>
        <w:jc w:val="both"/>
        <w:rPr>
          <w:sz w:val="28"/>
          <w:szCs w:val="28"/>
        </w:rPr>
      </w:pPr>
    </w:p>
    <w:p w:rsidR="004C346C" w:rsidRPr="007C721C" w:rsidRDefault="004C346C" w:rsidP="007C721C">
      <w:pPr>
        <w:jc w:val="both"/>
        <w:rPr>
          <w:sz w:val="28"/>
          <w:szCs w:val="28"/>
        </w:rPr>
      </w:pPr>
      <w:r w:rsidRPr="007C721C">
        <w:rPr>
          <w:sz w:val="28"/>
          <w:szCs w:val="28"/>
        </w:rPr>
        <w:t xml:space="preserve">Управляющий делами                                                          </w:t>
      </w:r>
      <w:r w:rsidR="007C721C">
        <w:rPr>
          <w:sz w:val="28"/>
          <w:szCs w:val="28"/>
        </w:rPr>
        <w:t xml:space="preserve">     Гарипова Г.А.</w:t>
      </w:r>
    </w:p>
    <w:p w:rsidR="00E14FDD" w:rsidRPr="007C721C" w:rsidRDefault="00E14FDD" w:rsidP="00E6527E">
      <w:pPr>
        <w:widowControl/>
        <w:autoSpaceDE/>
        <w:autoSpaceDN/>
        <w:adjustRightInd/>
        <w:rPr>
          <w:color w:val="FF0000"/>
          <w:sz w:val="28"/>
          <w:szCs w:val="28"/>
        </w:rPr>
      </w:pPr>
    </w:p>
    <w:sectPr w:rsidR="00E14FDD" w:rsidRPr="007C721C" w:rsidSect="00D77A14">
      <w:pgSz w:w="11909" w:h="16834"/>
      <w:pgMar w:top="1134" w:right="995" w:bottom="720" w:left="154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hint="default"/>
      </w:r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rPr>
        <w:rFonts w:cs="Times New Roman" w:hint="default"/>
        <w:i w:val="0"/>
      </w:rPr>
    </w:lvl>
    <w:lvl w:ilvl="1">
      <w:start w:val="2"/>
      <w:numFmt w:val="decimal"/>
      <w:lvlText w:val="%1.%2."/>
      <w:lvlJc w:val="left"/>
      <w:pPr>
        <w:tabs>
          <w:tab w:val="num" w:pos="1080"/>
        </w:tabs>
        <w:ind w:left="1080" w:hanging="360"/>
      </w:pPr>
      <w:rPr>
        <w:rFonts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1801547"/>
    <w:multiLevelType w:val="multilevel"/>
    <w:tmpl w:val="92765E62"/>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16C713E1"/>
    <w:multiLevelType w:val="multilevel"/>
    <w:tmpl w:val="754C4932"/>
    <w:lvl w:ilvl="0">
      <w:start w:val="2"/>
      <w:numFmt w:val="decimal"/>
      <w:lvlText w:val="%1."/>
      <w:lvlJc w:val="left"/>
      <w:pPr>
        <w:ind w:left="720" w:hanging="360"/>
      </w:pPr>
      <w:rPr>
        <w:rFonts w:cs="Times New Roman" w:hint="default"/>
      </w:rPr>
    </w:lvl>
    <w:lvl w:ilvl="1">
      <w:start w:val="9"/>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19D408A9"/>
    <w:multiLevelType w:val="hybridMultilevel"/>
    <w:tmpl w:val="7DF23A98"/>
    <w:lvl w:ilvl="0" w:tplc="DC30D9FE">
      <w:start w:val="2"/>
      <w:numFmt w:val="decimal"/>
      <w:lvlText w:val="%1."/>
      <w:lvlJc w:val="left"/>
      <w:pPr>
        <w:ind w:left="888" w:hanging="360"/>
      </w:pPr>
      <w:rPr>
        <w:rFonts w:cs="Times New Roman" w:hint="default"/>
      </w:rPr>
    </w:lvl>
    <w:lvl w:ilvl="1" w:tplc="04190019" w:tentative="1">
      <w:start w:val="1"/>
      <w:numFmt w:val="lowerLetter"/>
      <w:lvlText w:val="%2."/>
      <w:lvlJc w:val="left"/>
      <w:pPr>
        <w:ind w:left="1608" w:hanging="360"/>
      </w:pPr>
      <w:rPr>
        <w:rFonts w:cs="Times New Roman"/>
      </w:rPr>
    </w:lvl>
    <w:lvl w:ilvl="2" w:tplc="0419001B" w:tentative="1">
      <w:start w:val="1"/>
      <w:numFmt w:val="lowerRoman"/>
      <w:lvlText w:val="%3."/>
      <w:lvlJc w:val="right"/>
      <w:pPr>
        <w:ind w:left="2328" w:hanging="180"/>
      </w:pPr>
      <w:rPr>
        <w:rFonts w:cs="Times New Roman"/>
      </w:rPr>
    </w:lvl>
    <w:lvl w:ilvl="3" w:tplc="0419000F" w:tentative="1">
      <w:start w:val="1"/>
      <w:numFmt w:val="decimal"/>
      <w:lvlText w:val="%4."/>
      <w:lvlJc w:val="left"/>
      <w:pPr>
        <w:ind w:left="3048" w:hanging="360"/>
      </w:pPr>
      <w:rPr>
        <w:rFonts w:cs="Times New Roman"/>
      </w:rPr>
    </w:lvl>
    <w:lvl w:ilvl="4" w:tplc="04190019" w:tentative="1">
      <w:start w:val="1"/>
      <w:numFmt w:val="lowerLetter"/>
      <w:lvlText w:val="%5."/>
      <w:lvlJc w:val="left"/>
      <w:pPr>
        <w:ind w:left="3768" w:hanging="360"/>
      </w:pPr>
      <w:rPr>
        <w:rFonts w:cs="Times New Roman"/>
      </w:rPr>
    </w:lvl>
    <w:lvl w:ilvl="5" w:tplc="0419001B" w:tentative="1">
      <w:start w:val="1"/>
      <w:numFmt w:val="lowerRoman"/>
      <w:lvlText w:val="%6."/>
      <w:lvlJc w:val="right"/>
      <w:pPr>
        <w:ind w:left="4488" w:hanging="180"/>
      </w:pPr>
      <w:rPr>
        <w:rFonts w:cs="Times New Roman"/>
      </w:rPr>
    </w:lvl>
    <w:lvl w:ilvl="6" w:tplc="0419000F" w:tentative="1">
      <w:start w:val="1"/>
      <w:numFmt w:val="decimal"/>
      <w:lvlText w:val="%7."/>
      <w:lvlJc w:val="left"/>
      <w:pPr>
        <w:ind w:left="5208" w:hanging="360"/>
      </w:pPr>
      <w:rPr>
        <w:rFonts w:cs="Times New Roman"/>
      </w:rPr>
    </w:lvl>
    <w:lvl w:ilvl="7" w:tplc="04190019" w:tentative="1">
      <w:start w:val="1"/>
      <w:numFmt w:val="lowerLetter"/>
      <w:lvlText w:val="%8."/>
      <w:lvlJc w:val="left"/>
      <w:pPr>
        <w:ind w:left="5928" w:hanging="360"/>
      </w:pPr>
      <w:rPr>
        <w:rFonts w:cs="Times New Roman"/>
      </w:rPr>
    </w:lvl>
    <w:lvl w:ilvl="8" w:tplc="0419001B" w:tentative="1">
      <w:start w:val="1"/>
      <w:numFmt w:val="lowerRoman"/>
      <w:lvlText w:val="%9."/>
      <w:lvlJc w:val="right"/>
      <w:pPr>
        <w:ind w:left="6648" w:hanging="180"/>
      </w:pPr>
      <w:rPr>
        <w:rFonts w:cs="Times New Roman"/>
      </w:rPr>
    </w:lvl>
  </w:abstractNum>
  <w:abstractNum w:abstractNumId="8">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9">
    <w:nsid w:val="3A516638"/>
    <w:multiLevelType w:val="hybridMultilevel"/>
    <w:tmpl w:val="4176B724"/>
    <w:lvl w:ilvl="0" w:tplc="DC6E00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E7E220D"/>
    <w:multiLevelType w:val="singleLevel"/>
    <w:tmpl w:val="11543530"/>
    <w:lvl w:ilvl="0">
      <w:start w:val="1"/>
      <w:numFmt w:val="decimal"/>
      <w:lvlText w:val="%1."/>
      <w:legacy w:legacy="1" w:legacySpace="0" w:legacyIndent="331"/>
      <w:lvlJc w:val="left"/>
      <w:rPr>
        <w:rFonts w:ascii="Times New Roman" w:hAnsi="Times New Roman" w:cs="Times New Roman" w:hint="default"/>
      </w:rPr>
    </w:lvl>
  </w:abstractNum>
  <w:abstractNum w:abstractNumId="11">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55EE47B2"/>
    <w:multiLevelType w:val="singleLevel"/>
    <w:tmpl w:val="6DD26FFC"/>
    <w:lvl w:ilvl="0">
      <w:start w:val="1"/>
      <w:numFmt w:val="decimal"/>
      <w:lvlText w:val="%1)"/>
      <w:legacy w:legacy="1" w:legacySpace="0" w:legacyIndent="326"/>
      <w:lvlJc w:val="left"/>
      <w:rPr>
        <w:rFonts w:ascii="Times New Roman" w:hAnsi="Times New Roman" w:cs="Times New Roman" w:hint="default"/>
      </w:rPr>
    </w:lvl>
  </w:abstractNum>
  <w:abstractNum w:abstractNumId="13">
    <w:nsid w:val="602234CD"/>
    <w:multiLevelType w:val="hybridMultilevel"/>
    <w:tmpl w:val="236A1094"/>
    <w:lvl w:ilvl="0" w:tplc="840C6586">
      <w:start w:val="1"/>
      <w:numFmt w:val="decimal"/>
      <w:lvlText w:val="%1)"/>
      <w:lvlJc w:val="left"/>
      <w:pPr>
        <w:ind w:left="1068" w:hanging="360"/>
      </w:pPr>
      <w:rPr>
        <w:rFonts w:eastAsia="Arial Unicode MS" w:cs="Times New Roman" w:hint="default"/>
        <w:sz w:val="27"/>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69F368E7"/>
    <w:multiLevelType w:val="singleLevel"/>
    <w:tmpl w:val="467C8416"/>
    <w:lvl w:ilvl="0">
      <w:start w:val="1"/>
      <w:numFmt w:val="decimal"/>
      <w:lvlText w:val="%1)"/>
      <w:legacy w:legacy="1" w:legacySpace="0" w:legacyIndent="418"/>
      <w:lvlJc w:val="left"/>
      <w:rPr>
        <w:rFonts w:ascii="Times New Roman" w:hAnsi="Times New Roman" w:cs="Times New Roman" w:hint="default"/>
      </w:rPr>
    </w:lvl>
  </w:abstractNum>
  <w:abstractNum w:abstractNumId="15">
    <w:nsid w:val="73140807"/>
    <w:multiLevelType w:val="multilevel"/>
    <w:tmpl w:val="4712EB68"/>
    <w:lvl w:ilvl="0">
      <w:start w:val="3"/>
      <w:numFmt w:val="decimal"/>
      <w:lvlText w:val="%1."/>
      <w:lvlJc w:val="left"/>
      <w:pPr>
        <w:ind w:left="450" w:hanging="450"/>
      </w:pPr>
      <w:rPr>
        <w:rFonts w:cs="Times New Roman" w:hint="default"/>
      </w:rPr>
    </w:lvl>
    <w:lvl w:ilvl="1">
      <w:start w:val="2"/>
      <w:numFmt w:val="decimal"/>
      <w:lvlText w:val="%1.%2."/>
      <w:lvlJc w:val="left"/>
      <w:pPr>
        <w:ind w:left="2575" w:hanging="720"/>
      </w:pPr>
      <w:rPr>
        <w:rFonts w:cs="Times New Roman" w:hint="default"/>
      </w:rPr>
    </w:lvl>
    <w:lvl w:ilvl="2">
      <w:start w:val="1"/>
      <w:numFmt w:val="decimal"/>
      <w:lvlText w:val="%1.%2.%3."/>
      <w:lvlJc w:val="left"/>
      <w:pPr>
        <w:ind w:left="4430" w:hanging="720"/>
      </w:pPr>
      <w:rPr>
        <w:rFonts w:cs="Times New Roman" w:hint="default"/>
      </w:rPr>
    </w:lvl>
    <w:lvl w:ilvl="3">
      <w:start w:val="1"/>
      <w:numFmt w:val="decimal"/>
      <w:lvlText w:val="%1.%2.%3.%4."/>
      <w:lvlJc w:val="left"/>
      <w:pPr>
        <w:ind w:left="6645" w:hanging="1080"/>
      </w:pPr>
      <w:rPr>
        <w:rFonts w:cs="Times New Roman" w:hint="default"/>
      </w:rPr>
    </w:lvl>
    <w:lvl w:ilvl="4">
      <w:start w:val="1"/>
      <w:numFmt w:val="decimal"/>
      <w:lvlText w:val="%1.%2.%3.%4.%5."/>
      <w:lvlJc w:val="left"/>
      <w:pPr>
        <w:ind w:left="8500" w:hanging="1080"/>
      </w:pPr>
      <w:rPr>
        <w:rFonts w:cs="Times New Roman" w:hint="default"/>
      </w:rPr>
    </w:lvl>
    <w:lvl w:ilvl="5">
      <w:start w:val="1"/>
      <w:numFmt w:val="decimal"/>
      <w:lvlText w:val="%1.%2.%3.%4.%5.%6."/>
      <w:lvlJc w:val="left"/>
      <w:pPr>
        <w:ind w:left="10715" w:hanging="1440"/>
      </w:pPr>
      <w:rPr>
        <w:rFonts w:cs="Times New Roman" w:hint="default"/>
      </w:rPr>
    </w:lvl>
    <w:lvl w:ilvl="6">
      <w:start w:val="1"/>
      <w:numFmt w:val="decimal"/>
      <w:lvlText w:val="%1.%2.%3.%4.%5.%6.%7."/>
      <w:lvlJc w:val="left"/>
      <w:pPr>
        <w:ind w:left="12930" w:hanging="1800"/>
      </w:pPr>
      <w:rPr>
        <w:rFonts w:cs="Times New Roman" w:hint="default"/>
      </w:rPr>
    </w:lvl>
    <w:lvl w:ilvl="7">
      <w:start w:val="1"/>
      <w:numFmt w:val="decimal"/>
      <w:lvlText w:val="%1.%2.%3.%4.%5.%6.%7.%8."/>
      <w:lvlJc w:val="left"/>
      <w:pPr>
        <w:ind w:left="14785" w:hanging="1800"/>
      </w:pPr>
      <w:rPr>
        <w:rFonts w:cs="Times New Roman" w:hint="default"/>
      </w:rPr>
    </w:lvl>
    <w:lvl w:ilvl="8">
      <w:start w:val="1"/>
      <w:numFmt w:val="decimal"/>
      <w:lvlText w:val="%1.%2.%3.%4.%5.%6.%7.%8.%9."/>
      <w:lvlJc w:val="left"/>
      <w:pPr>
        <w:ind w:left="17000" w:hanging="2160"/>
      </w:pPr>
      <w:rPr>
        <w:rFonts w:cs="Times New Roman" w:hint="default"/>
      </w:rPr>
    </w:lvl>
  </w:abstractNum>
  <w:num w:numId="1">
    <w:abstractNumId w:val="14"/>
  </w:num>
  <w:num w:numId="2">
    <w:abstractNumId w:val="12"/>
  </w:num>
  <w:num w:numId="3">
    <w:abstractNumId w:val="10"/>
  </w:num>
  <w:num w:numId="4">
    <w:abstractNumId w:val="7"/>
  </w:num>
  <w:num w:numId="5">
    <w:abstractNumId w:val="3"/>
  </w:num>
  <w:num w:numId="6">
    <w:abstractNumId w:val="1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9"/>
  </w:num>
  <w:num w:numId="11">
    <w:abstractNumId w:val="15"/>
  </w:num>
  <w:num w:numId="12">
    <w:abstractNumId w:val="13"/>
  </w:num>
  <w:num w:numId="13">
    <w:abstractNumId w:val="6"/>
  </w:num>
  <w:num w:numId="14">
    <w:abstractNumId w:val="0"/>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820CA9"/>
    <w:rsid w:val="000212D0"/>
    <w:rsid w:val="000364E0"/>
    <w:rsid w:val="000507F3"/>
    <w:rsid w:val="00061DE6"/>
    <w:rsid w:val="000734D4"/>
    <w:rsid w:val="0007379C"/>
    <w:rsid w:val="00085D3A"/>
    <w:rsid w:val="000C0454"/>
    <w:rsid w:val="00117D6D"/>
    <w:rsid w:val="00145716"/>
    <w:rsid w:val="001514F2"/>
    <w:rsid w:val="00154324"/>
    <w:rsid w:val="00166B4E"/>
    <w:rsid w:val="001720F2"/>
    <w:rsid w:val="00183C26"/>
    <w:rsid w:val="00185C26"/>
    <w:rsid w:val="001926E0"/>
    <w:rsid w:val="001A4641"/>
    <w:rsid w:val="002570D2"/>
    <w:rsid w:val="0026108F"/>
    <w:rsid w:val="00262E7A"/>
    <w:rsid w:val="00263323"/>
    <w:rsid w:val="00263C27"/>
    <w:rsid w:val="00265B73"/>
    <w:rsid w:val="00271592"/>
    <w:rsid w:val="00295117"/>
    <w:rsid w:val="002A26C0"/>
    <w:rsid w:val="002D2037"/>
    <w:rsid w:val="002D4ECD"/>
    <w:rsid w:val="002F3512"/>
    <w:rsid w:val="00307E5E"/>
    <w:rsid w:val="00323012"/>
    <w:rsid w:val="0032587A"/>
    <w:rsid w:val="00332056"/>
    <w:rsid w:val="003A1D17"/>
    <w:rsid w:val="003A38CA"/>
    <w:rsid w:val="003A6CC7"/>
    <w:rsid w:val="003D730E"/>
    <w:rsid w:val="003F675C"/>
    <w:rsid w:val="004053E9"/>
    <w:rsid w:val="00416FEF"/>
    <w:rsid w:val="0042458B"/>
    <w:rsid w:val="00453002"/>
    <w:rsid w:val="00470FA8"/>
    <w:rsid w:val="004775B9"/>
    <w:rsid w:val="00491C79"/>
    <w:rsid w:val="004C346C"/>
    <w:rsid w:val="004C64FF"/>
    <w:rsid w:val="004D3507"/>
    <w:rsid w:val="00514A0E"/>
    <w:rsid w:val="005B3534"/>
    <w:rsid w:val="005D4312"/>
    <w:rsid w:val="005F036F"/>
    <w:rsid w:val="006113F3"/>
    <w:rsid w:val="006457A3"/>
    <w:rsid w:val="00654CC0"/>
    <w:rsid w:val="00667CEB"/>
    <w:rsid w:val="00667F8E"/>
    <w:rsid w:val="0067660A"/>
    <w:rsid w:val="006907F0"/>
    <w:rsid w:val="006B3A3B"/>
    <w:rsid w:val="006C5A8B"/>
    <w:rsid w:val="006E037D"/>
    <w:rsid w:val="006E3E48"/>
    <w:rsid w:val="006E6B80"/>
    <w:rsid w:val="006F49E4"/>
    <w:rsid w:val="00713FFB"/>
    <w:rsid w:val="00716C7B"/>
    <w:rsid w:val="00746F9F"/>
    <w:rsid w:val="00765AA7"/>
    <w:rsid w:val="007A514E"/>
    <w:rsid w:val="007A76EA"/>
    <w:rsid w:val="007A7947"/>
    <w:rsid w:val="007C39AD"/>
    <w:rsid w:val="007C721C"/>
    <w:rsid w:val="007D30FA"/>
    <w:rsid w:val="00820CA9"/>
    <w:rsid w:val="0089595B"/>
    <w:rsid w:val="008D103E"/>
    <w:rsid w:val="009001D1"/>
    <w:rsid w:val="00910658"/>
    <w:rsid w:val="00912B70"/>
    <w:rsid w:val="009263E0"/>
    <w:rsid w:val="00933A16"/>
    <w:rsid w:val="00942688"/>
    <w:rsid w:val="009577EE"/>
    <w:rsid w:val="00960753"/>
    <w:rsid w:val="0096227E"/>
    <w:rsid w:val="009B5C7D"/>
    <w:rsid w:val="009B6CB0"/>
    <w:rsid w:val="00A24DE8"/>
    <w:rsid w:val="00A27330"/>
    <w:rsid w:val="00A407A3"/>
    <w:rsid w:val="00A604F4"/>
    <w:rsid w:val="00A763F6"/>
    <w:rsid w:val="00B10C64"/>
    <w:rsid w:val="00B27FCD"/>
    <w:rsid w:val="00B3290D"/>
    <w:rsid w:val="00B40ABB"/>
    <w:rsid w:val="00B430EF"/>
    <w:rsid w:val="00B613CF"/>
    <w:rsid w:val="00B74BE3"/>
    <w:rsid w:val="00B85DE4"/>
    <w:rsid w:val="00BA70A7"/>
    <w:rsid w:val="00C00B1B"/>
    <w:rsid w:val="00C404B8"/>
    <w:rsid w:val="00C44C71"/>
    <w:rsid w:val="00CC51CD"/>
    <w:rsid w:val="00CD0306"/>
    <w:rsid w:val="00CD2B2A"/>
    <w:rsid w:val="00CD3D52"/>
    <w:rsid w:val="00CE6B71"/>
    <w:rsid w:val="00CF7AFC"/>
    <w:rsid w:val="00D409F4"/>
    <w:rsid w:val="00D50A67"/>
    <w:rsid w:val="00D5188D"/>
    <w:rsid w:val="00D60F9E"/>
    <w:rsid w:val="00D67022"/>
    <w:rsid w:val="00D7621B"/>
    <w:rsid w:val="00D77A14"/>
    <w:rsid w:val="00D96F55"/>
    <w:rsid w:val="00DD3172"/>
    <w:rsid w:val="00DD4BBC"/>
    <w:rsid w:val="00DF3C23"/>
    <w:rsid w:val="00E132F6"/>
    <w:rsid w:val="00E14FDD"/>
    <w:rsid w:val="00E332F5"/>
    <w:rsid w:val="00E37B63"/>
    <w:rsid w:val="00E45934"/>
    <w:rsid w:val="00E562BA"/>
    <w:rsid w:val="00E6527E"/>
    <w:rsid w:val="00E708C3"/>
    <w:rsid w:val="00E758AA"/>
    <w:rsid w:val="00E759F7"/>
    <w:rsid w:val="00E93D52"/>
    <w:rsid w:val="00EA2DDD"/>
    <w:rsid w:val="00EC2BED"/>
    <w:rsid w:val="00ED7295"/>
    <w:rsid w:val="00F074F9"/>
    <w:rsid w:val="00F54A66"/>
    <w:rsid w:val="00F85BE1"/>
    <w:rsid w:val="00FA7CF6"/>
    <w:rsid w:val="00FE2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053E9"/>
    <w:pPr>
      <w:widowControl/>
      <w:autoSpaceDE/>
      <w:autoSpaceDN/>
      <w:adjustRightInd/>
      <w:spacing w:after="120"/>
    </w:pPr>
    <w:rPr>
      <w:sz w:val="16"/>
      <w:szCs w:val="16"/>
    </w:rPr>
  </w:style>
  <w:style w:type="character" w:customStyle="1" w:styleId="30">
    <w:name w:val="Основной текст 3 Знак"/>
    <w:basedOn w:val="a0"/>
    <w:link w:val="3"/>
    <w:uiPriority w:val="99"/>
    <w:locked/>
    <w:rsid w:val="004053E9"/>
    <w:rPr>
      <w:rFonts w:cs="Times New Roman"/>
      <w:sz w:val="16"/>
      <w:szCs w:val="16"/>
    </w:rPr>
  </w:style>
  <w:style w:type="paragraph" w:styleId="a3">
    <w:name w:val="Balloon Text"/>
    <w:basedOn w:val="a"/>
    <w:link w:val="a4"/>
    <w:uiPriority w:val="99"/>
    <w:semiHidden/>
    <w:unhideWhenUsed/>
    <w:rsid w:val="00E37B63"/>
    <w:rPr>
      <w:rFonts w:ascii="Tahoma" w:hAnsi="Tahoma" w:cs="Tahoma"/>
      <w:sz w:val="16"/>
      <w:szCs w:val="16"/>
    </w:rPr>
  </w:style>
  <w:style w:type="character" w:customStyle="1" w:styleId="a4">
    <w:name w:val="Текст выноски Знак"/>
    <w:basedOn w:val="a0"/>
    <w:link w:val="a3"/>
    <w:uiPriority w:val="99"/>
    <w:semiHidden/>
    <w:locked/>
    <w:rsid w:val="00E37B63"/>
    <w:rPr>
      <w:rFonts w:ascii="Tahoma" w:hAnsi="Tahoma" w:cs="Tahoma"/>
      <w:sz w:val="16"/>
      <w:szCs w:val="16"/>
    </w:rPr>
  </w:style>
  <w:style w:type="paragraph" w:styleId="a5">
    <w:name w:val="Body Text"/>
    <w:basedOn w:val="a"/>
    <w:link w:val="a6"/>
    <w:uiPriority w:val="99"/>
    <w:unhideWhenUsed/>
    <w:rsid w:val="00D77A14"/>
    <w:pPr>
      <w:spacing w:after="120"/>
    </w:pPr>
  </w:style>
  <w:style w:type="character" w:customStyle="1" w:styleId="a6">
    <w:name w:val="Основной текст Знак"/>
    <w:basedOn w:val="a0"/>
    <w:link w:val="a5"/>
    <w:uiPriority w:val="99"/>
    <w:locked/>
    <w:rsid w:val="00D77A14"/>
    <w:rPr>
      <w:rFonts w:cs="Times New Roman"/>
      <w:sz w:val="20"/>
      <w:szCs w:val="20"/>
    </w:rPr>
  </w:style>
  <w:style w:type="paragraph" w:styleId="31">
    <w:name w:val="Body Text Indent 3"/>
    <w:basedOn w:val="a"/>
    <w:link w:val="32"/>
    <w:uiPriority w:val="99"/>
    <w:semiHidden/>
    <w:unhideWhenUsed/>
    <w:rsid w:val="00D77A14"/>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D77A14"/>
    <w:rPr>
      <w:rFonts w:cs="Times New Roman"/>
      <w:sz w:val="16"/>
      <w:szCs w:val="16"/>
    </w:rPr>
  </w:style>
  <w:style w:type="paragraph" w:customStyle="1" w:styleId="ConsPlusNormal">
    <w:name w:val="ConsPlusNormal"/>
    <w:rsid w:val="00D77A14"/>
    <w:pPr>
      <w:widowControl w:val="0"/>
      <w:autoSpaceDE w:val="0"/>
      <w:autoSpaceDN w:val="0"/>
      <w:adjustRightInd w:val="0"/>
      <w:spacing w:after="0" w:line="240" w:lineRule="auto"/>
      <w:ind w:firstLine="720"/>
    </w:pPr>
    <w:rPr>
      <w:rFonts w:ascii="Arial" w:hAnsi="Arial" w:cs="Arial"/>
      <w:sz w:val="20"/>
      <w:szCs w:val="20"/>
    </w:rPr>
  </w:style>
  <w:style w:type="paragraph" w:styleId="a7">
    <w:name w:val="header"/>
    <w:basedOn w:val="a"/>
    <w:link w:val="a8"/>
    <w:uiPriority w:val="99"/>
    <w:semiHidden/>
    <w:unhideWhenUsed/>
    <w:rsid w:val="00263C27"/>
    <w:pPr>
      <w:widowControl/>
      <w:tabs>
        <w:tab w:val="center" w:pos="4153"/>
        <w:tab w:val="right" w:pos="8306"/>
      </w:tabs>
      <w:autoSpaceDE/>
      <w:autoSpaceDN/>
      <w:adjustRightInd/>
    </w:pPr>
  </w:style>
  <w:style w:type="character" w:customStyle="1" w:styleId="a8">
    <w:name w:val="Верхний колонтитул Знак"/>
    <w:basedOn w:val="a0"/>
    <w:link w:val="a7"/>
    <w:uiPriority w:val="99"/>
    <w:semiHidden/>
    <w:locked/>
    <w:rsid w:val="00263C27"/>
    <w:rPr>
      <w:rFonts w:cs="Times New Roman"/>
      <w:sz w:val="20"/>
      <w:szCs w:val="20"/>
    </w:rPr>
  </w:style>
  <w:style w:type="paragraph" w:styleId="2">
    <w:name w:val="Body Text Indent 2"/>
    <w:basedOn w:val="a"/>
    <w:link w:val="20"/>
    <w:uiPriority w:val="99"/>
    <w:semiHidden/>
    <w:unhideWhenUsed/>
    <w:rsid w:val="004C64FF"/>
    <w:pPr>
      <w:spacing w:after="120" w:line="480" w:lineRule="auto"/>
      <w:ind w:left="283"/>
    </w:pPr>
  </w:style>
  <w:style w:type="character" w:customStyle="1" w:styleId="20">
    <w:name w:val="Основной текст с отступом 2 Знак"/>
    <w:basedOn w:val="a0"/>
    <w:link w:val="2"/>
    <w:uiPriority w:val="99"/>
    <w:semiHidden/>
    <w:locked/>
    <w:rsid w:val="004C64FF"/>
    <w:rPr>
      <w:rFonts w:cs="Times New Roman"/>
      <w:sz w:val="20"/>
      <w:szCs w:val="20"/>
    </w:rPr>
  </w:style>
  <w:style w:type="character" w:customStyle="1" w:styleId="a9">
    <w:name w:val="Основной текст_"/>
    <w:basedOn w:val="a0"/>
    <w:link w:val="1"/>
    <w:locked/>
    <w:rsid w:val="00271592"/>
    <w:rPr>
      <w:rFonts w:cs="Times New Roman"/>
      <w:sz w:val="27"/>
      <w:szCs w:val="27"/>
      <w:shd w:val="clear" w:color="auto" w:fill="FFFFFF"/>
    </w:rPr>
  </w:style>
  <w:style w:type="character" w:customStyle="1" w:styleId="11">
    <w:name w:val="Основной текст + 11"/>
    <w:aliases w:val="5 pt,Курсив"/>
    <w:basedOn w:val="a9"/>
    <w:rsid w:val="00271592"/>
    <w:rPr>
      <w:i/>
      <w:iCs/>
      <w:sz w:val="23"/>
      <w:szCs w:val="23"/>
    </w:rPr>
  </w:style>
  <w:style w:type="paragraph" w:customStyle="1" w:styleId="1">
    <w:name w:val="Основной текст1"/>
    <w:basedOn w:val="a"/>
    <w:link w:val="a9"/>
    <w:rsid w:val="00271592"/>
    <w:pPr>
      <w:widowControl/>
      <w:shd w:val="clear" w:color="auto" w:fill="FFFFFF"/>
      <w:autoSpaceDE/>
      <w:autoSpaceDN/>
      <w:adjustRightInd/>
      <w:spacing w:after="240" w:line="322" w:lineRule="exact"/>
      <w:jc w:val="both"/>
    </w:pPr>
    <w:rPr>
      <w:sz w:val="27"/>
      <w:szCs w:val="27"/>
    </w:rPr>
  </w:style>
  <w:style w:type="paragraph" w:styleId="aa">
    <w:name w:val="List Paragraph"/>
    <w:basedOn w:val="a"/>
    <w:uiPriority w:val="34"/>
    <w:qFormat/>
    <w:rsid w:val="00271592"/>
    <w:pPr>
      <w:widowControl/>
      <w:autoSpaceDE/>
      <w:autoSpaceDN/>
      <w:adjustRightInd/>
      <w:ind w:left="720"/>
      <w:contextualSpacing/>
    </w:pPr>
    <w:rPr>
      <w:rFonts w:ascii="Arial Unicode MS" w:eastAsia="Arial Unicode MS" w:hAnsi="Arial Unicode MS" w:cs="Arial Unicode MS"/>
      <w:color w:val="000000"/>
      <w:sz w:val="24"/>
      <w:szCs w:val="24"/>
    </w:rPr>
  </w:style>
  <w:style w:type="paragraph" w:styleId="21">
    <w:name w:val="Body Text 2"/>
    <w:basedOn w:val="a"/>
    <w:link w:val="22"/>
    <w:uiPriority w:val="99"/>
    <w:semiHidden/>
    <w:unhideWhenUsed/>
    <w:rsid w:val="004C346C"/>
    <w:pPr>
      <w:spacing w:after="120" w:line="480" w:lineRule="auto"/>
    </w:pPr>
  </w:style>
  <w:style w:type="character" w:customStyle="1" w:styleId="22">
    <w:name w:val="Основной текст 2 Знак"/>
    <w:basedOn w:val="a0"/>
    <w:link w:val="21"/>
    <w:uiPriority w:val="99"/>
    <w:semiHidden/>
    <w:locked/>
    <w:rsid w:val="004C346C"/>
    <w:rPr>
      <w:rFonts w:cs="Times New Roman"/>
      <w:sz w:val="20"/>
      <w:szCs w:val="20"/>
    </w:rPr>
  </w:style>
  <w:style w:type="character" w:styleId="ab">
    <w:name w:val="Hyperlink"/>
    <w:basedOn w:val="a0"/>
    <w:uiPriority w:val="99"/>
    <w:rsid w:val="004C346C"/>
    <w:rPr>
      <w:rFonts w:cs="Times New Roman"/>
      <w:color w:val="000080"/>
      <w:u w:val="single"/>
      <w:lang/>
    </w:rPr>
  </w:style>
  <w:style w:type="paragraph" w:customStyle="1" w:styleId="210">
    <w:name w:val="Основной текст 21"/>
    <w:basedOn w:val="a"/>
    <w:rsid w:val="004C346C"/>
    <w:pPr>
      <w:widowControl/>
      <w:suppressAutoHyphens/>
      <w:autoSpaceDE/>
      <w:autoSpaceDN/>
      <w:adjustRightInd/>
      <w:spacing w:after="120" w:line="480" w:lineRule="auto"/>
    </w:pPr>
    <w:rPr>
      <w:sz w:val="30"/>
      <w:lang w:eastAsia="ar-SA"/>
    </w:rPr>
  </w:style>
  <w:style w:type="paragraph" w:customStyle="1" w:styleId="ConsPlusTitle">
    <w:name w:val="ConsPlusTitle"/>
    <w:rsid w:val="004C346C"/>
    <w:pPr>
      <w:widowControl w:val="0"/>
      <w:suppressAutoHyphens/>
      <w:autoSpaceDE w:val="0"/>
      <w:spacing w:after="0" w:line="240" w:lineRule="auto"/>
    </w:pPr>
    <w:rPr>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113716355">
      <w:marLeft w:val="0"/>
      <w:marRight w:val="0"/>
      <w:marTop w:val="0"/>
      <w:marBottom w:val="0"/>
      <w:divBdr>
        <w:top w:val="none" w:sz="0" w:space="0" w:color="auto"/>
        <w:left w:val="none" w:sz="0" w:space="0" w:color="auto"/>
        <w:bottom w:val="none" w:sz="0" w:space="0" w:color="auto"/>
        <w:right w:val="none" w:sz="0" w:space="0" w:color="auto"/>
      </w:divBdr>
    </w:div>
    <w:div w:id="113716356">
      <w:marLeft w:val="0"/>
      <w:marRight w:val="0"/>
      <w:marTop w:val="0"/>
      <w:marBottom w:val="0"/>
      <w:divBdr>
        <w:top w:val="none" w:sz="0" w:space="0" w:color="auto"/>
        <w:left w:val="none" w:sz="0" w:space="0" w:color="auto"/>
        <w:bottom w:val="none" w:sz="0" w:space="0" w:color="auto"/>
        <w:right w:val="none" w:sz="0" w:space="0" w:color="auto"/>
      </w:divBdr>
    </w:div>
    <w:div w:id="113716357">
      <w:marLeft w:val="0"/>
      <w:marRight w:val="0"/>
      <w:marTop w:val="0"/>
      <w:marBottom w:val="0"/>
      <w:divBdr>
        <w:top w:val="none" w:sz="0" w:space="0" w:color="auto"/>
        <w:left w:val="none" w:sz="0" w:space="0" w:color="auto"/>
        <w:bottom w:val="none" w:sz="0" w:space="0" w:color="auto"/>
        <w:right w:val="none" w:sz="0" w:space="0" w:color="auto"/>
      </w:divBdr>
    </w:div>
    <w:div w:id="113716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3EF7A28040BA08F1AA6C4D78046E4F92A466829F5E9EBBD35D930F44CAB451tCqDE" TargetMode="External"/><Relationship Id="rId3" Type="http://schemas.openxmlformats.org/officeDocument/2006/relationships/settings" Target="settings.xml"/><Relationship Id="rId7" Type="http://schemas.openxmlformats.org/officeDocument/2006/relationships/hyperlink" Target="consultantplus://offline/ref=573EF7A28040BA08F1AA6C4D78046E4F92A4668290589EB7D35D930F44CAB451tCq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9BD38B9B62644C5C4CE895EC506F2C16DA27328E309D2DB57FCFDEF50YAn3J"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573EF7A28040BA08F1AA72406E68314693AC3987995B91E48A02C85213C3BE068AE0184B98tCq5E" TargetMode="External"/><Relationship Id="rId4" Type="http://schemas.openxmlformats.org/officeDocument/2006/relationships/webSettings" Target="webSettings.xml"/><Relationship Id="rId9" Type="http://schemas.openxmlformats.org/officeDocument/2006/relationships/hyperlink" Target="consultantplus://offline/ref=573EF7A28040BA08F1AA6C4D78046E4F92A46682905998B0DE5D930F44CAB451tCq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5487</Words>
  <Characters>31279</Characters>
  <Application>Microsoft Office Word</Application>
  <DocSecurity>0</DocSecurity>
  <Lines>260</Lines>
  <Paragraphs>73</Paragraphs>
  <ScaleCrop>false</ScaleCrop>
  <Company>Организация</Company>
  <LinksUpToDate>false</LinksUpToDate>
  <CharactersWithSpaces>36693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DNA7 X86</cp:lastModifiedBy>
  <cp:revision>2</cp:revision>
  <cp:lastPrinted>2019-03-05T04:15:00Z</cp:lastPrinted>
  <dcterms:created xsi:type="dcterms:W3CDTF">2019-04-20T18:36:00Z</dcterms:created>
  <dcterms:modified xsi:type="dcterms:W3CDTF">2019-04-20T18:36:00Z</dcterms:modified>
</cp:coreProperties>
</file>